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D263" w14:textId="77777777" w:rsidR="001D7CE2" w:rsidRDefault="001D7CE2" w:rsidP="001D7CE2">
      <w:pPr>
        <w:tabs>
          <w:tab w:val="left" w:pos="2700"/>
          <w:tab w:val="center" w:pos="5229"/>
        </w:tabs>
        <w:ind w:left="0"/>
        <w:rPr>
          <w:rFonts w:cs="Times New Roman"/>
          <w:bCs/>
          <w:sz w:val="28"/>
          <w:szCs w:val="28"/>
          <w:lang w:val="ro-RO"/>
        </w:rPr>
      </w:pPr>
    </w:p>
    <w:p w14:paraId="4836E96D" w14:textId="77777777" w:rsidR="0024442C" w:rsidRPr="00DF36B7" w:rsidRDefault="0024442C" w:rsidP="0024442C">
      <w:pPr>
        <w:pStyle w:val="Standard"/>
        <w:rPr>
          <w:rFonts w:ascii="DIN Next LT Pro" w:eastAsia="Times New Roman" w:hAnsi="DIN Next LT Pro" w:cs="Times New Roman"/>
          <w:b/>
          <w:color w:val="000000"/>
          <w:sz w:val="28"/>
          <w:szCs w:val="28"/>
        </w:rPr>
      </w:pPr>
      <w:bookmarkStart w:id="0" w:name="_Hlk109388549"/>
      <w:r w:rsidRPr="00DF36B7">
        <w:rPr>
          <w:rFonts w:ascii="DIN Next LT Pro" w:eastAsia="Times New Roman" w:hAnsi="DIN Next LT Pro" w:cs="Times New Roman"/>
          <w:b/>
          <w:color w:val="000000"/>
          <w:sz w:val="28"/>
          <w:szCs w:val="28"/>
        </w:rPr>
        <w:t>METODOLOGIA DE FINANŢARE a cheltuielilor</w:t>
      </w:r>
    </w:p>
    <w:p w14:paraId="7DA5CB11" w14:textId="77777777" w:rsidR="0024442C" w:rsidRPr="00DF36B7" w:rsidRDefault="0024442C" w:rsidP="0024442C">
      <w:pPr>
        <w:pStyle w:val="Standard"/>
        <w:rPr>
          <w:b/>
        </w:rPr>
      </w:pPr>
      <w:r w:rsidRPr="00DF36B7">
        <w:rPr>
          <w:rStyle w:val="Bekezdsalapbettpusa"/>
          <w:rFonts w:ascii="DIN Next LT Pro" w:eastAsia="Times New Roman" w:hAnsi="DIN Next LT Pro" w:cs="Times New Roman"/>
          <w:b/>
          <w:color w:val="000000"/>
          <w:sz w:val="26"/>
          <w:szCs w:val="26"/>
        </w:rPr>
        <w:t>ce pot fi efectuate în cadrul programelor Municipiului Miercurea-Ciuc, privind acordarea de finanţări nerambursabile pe baza prevederilor Legii nr. 350/2005 pentru „Programul anual de colaborare cu fundaţii şi asociaţii care oferă programe şi servicii pensionarilor şi vârstnicilor din municipiul Miercurea-Ciuc”</w:t>
      </w:r>
      <w:r w:rsidRPr="00DF36B7">
        <w:rPr>
          <w:rStyle w:val="Bekezdsalapbettpusa"/>
          <w:rFonts w:ascii="DIN Next LT Pro" w:eastAsia="Times New Roman" w:hAnsi="DIN Next LT Pro" w:cs="Times New Roman"/>
          <w:b/>
          <w:sz w:val="26"/>
          <w:szCs w:val="26"/>
        </w:rPr>
        <w:t xml:space="preserve"> pe anul 20</w:t>
      </w:r>
      <w:r w:rsidRPr="00DF36B7">
        <w:rPr>
          <w:rStyle w:val="Bekezdsalapbettpusa"/>
          <w:rFonts w:ascii="DIN Next LT Pro" w:eastAsia="Calibri" w:hAnsi="DIN Next LT Pro" w:cs="Times New Roman"/>
          <w:b/>
          <w:sz w:val="26"/>
          <w:szCs w:val="26"/>
        </w:rPr>
        <w:t>22</w:t>
      </w:r>
    </w:p>
    <w:bookmarkEnd w:id="0"/>
    <w:p w14:paraId="5C6C4E86" w14:textId="77777777" w:rsidR="0024442C" w:rsidRDefault="0024442C" w:rsidP="0024442C">
      <w:pPr>
        <w:pStyle w:val="Standard"/>
        <w:jc w:val="both"/>
        <w:rPr>
          <w:rFonts w:ascii="DIN Next LT Pro" w:eastAsia="Calibri" w:hAnsi="DIN Next LT Pro" w:cs="Times New Roman"/>
          <w:b/>
        </w:rPr>
      </w:pPr>
    </w:p>
    <w:p w14:paraId="420D548E" w14:textId="3E32B732" w:rsidR="0024442C" w:rsidRDefault="0024442C" w:rsidP="0024442C">
      <w:pPr>
        <w:pStyle w:val="Standard"/>
        <w:jc w:val="both"/>
      </w:pPr>
      <w:r>
        <w:rPr>
          <w:rStyle w:val="Bekezdsalapbettpusa"/>
          <w:rFonts w:ascii="DIN Next LT Pro" w:hAnsi="DIN Next LT Pro" w:cs="Times New Roman"/>
        </w:rPr>
        <w:t xml:space="preserve">În conformitate cu prevederile </w:t>
      </w:r>
      <w:r w:rsidRPr="002043EE">
        <w:rPr>
          <w:rStyle w:val="Bekezdsalapbettpusa"/>
          <w:rFonts w:ascii="DIN Next LT Pro" w:hAnsi="DIN Next LT Pro" w:cs="Times New Roman"/>
          <w:iCs/>
        </w:rPr>
        <w:t>Legii nr. 350/2005 privind regimul finanţărilor nerambursabile din fon</w:t>
      </w:r>
      <w:r w:rsidRPr="002043EE">
        <w:rPr>
          <w:rStyle w:val="Bekezdsalapbettpusa"/>
          <w:rFonts w:ascii="DIN Next LT Pro" w:hAnsi="DIN Next LT Pro" w:cs="Times New Roman"/>
          <w:iCs/>
          <w:color w:val="000000"/>
        </w:rPr>
        <w:t>duri publice alocate pentru activităţi nonprofit de interes general</w:t>
      </w:r>
      <w:r>
        <w:rPr>
          <w:rStyle w:val="Bekezdsalapbettpusa"/>
          <w:rFonts w:ascii="DIN Next LT Pro" w:hAnsi="DIN Next LT Pro" w:cs="Times New Roman"/>
          <w:i/>
          <w:color w:val="000000"/>
        </w:rPr>
        <w:t xml:space="preserve">, </w:t>
      </w:r>
      <w:r>
        <w:rPr>
          <w:rStyle w:val="Bekezdsalapbettpusa"/>
          <w:rFonts w:ascii="DIN Next LT Pro" w:hAnsi="DIN Next LT Pro" w:cs="Times New Roman"/>
          <w:color w:val="000000"/>
        </w:rPr>
        <w:t xml:space="preserve">cu modificările şi completările ulterioare, Municipiul Miercurea-Ciuc derulează „Programul anual de colaborare cu fundaţii şi asociaţii care oferă programe şi servicii pensionarilor şi vârstnicilor din municipiul Miercurea-Ciuc” </w:t>
      </w:r>
      <w:r>
        <w:rPr>
          <w:rStyle w:val="Bekezdsalapbettpusa"/>
          <w:rFonts w:ascii="DIN Next LT Pro" w:eastAsia="Times New Roman" w:hAnsi="DIN Next LT Pro" w:cs="Times New Roman"/>
          <w:color w:val="000000"/>
        </w:rPr>
        <w:t>pe anul 2022</w:t>
      </w:r>
      <w:r>
        <w:rPr>
          <w:rStyle w:val="Bekezdsalapbettpusa"/>
          <w:rFonts w:ascii="DIN Next LT Pro" w:eastAsia="Times New Roman" w:hAnsi="DIN Next LT Pro" w:cs="Times New Roman"/>
          <w:i/>
          <w:color w:val="000000"/>
        </w:rPr>
        <w:t xml:space="preserve"> </w:t>
      </w:r>
      <w:r>
        <w:rPr>
          <w:rStyle w:val="Bekezdsalapbettpusa"/>
          <w:rFonts w:ascii="DIN Next LT Pro" w:hAnsi="DIN Next LT Pro" w:cs="Times New Roman"/>
          <w:color w:val="000000"/>
        </w:rPr>
        <w:t>în vederea acordării de finanţări nerambursabile pentru realizarea diferitelor activităţi ale organizaţiilor neguvernamentale din municipiul Miercurea-Ciuc.</w:t>
      </w:r>
    </w:p>
    <w:p w14:paraId="14719851" w14:textId="3AAABEC6" w:rsidR="0024442C" w:rsidRDefault="0024442C" w:rsidP="0024442C">
      <w:pPr>
        <w:pStyle w:val="Standard"/>
        <w:jc w:val="both"/>
        <w:rPr>
          <w:rFonts w:ascii="DIN Next LT Pro" w:hAnsi="DIN Next LT Pro" w:cs="Times New Roman"/>
          <w:color w:val="000000"/>
        </w:rPr>
      </w:pPr>
      <w:r>
        <w:rPr>
          <w:rFonts w:ascii="DIN Next LT Pro" w:hAnsi="DIN Next LT Pro" w:cs="Times New Roman"/>
          <w:color w:val="000000"/>
        </w:rPr>
        <w:t>Procedura de finanţare ale acestor activităţi din domeniul social, este următoarea:</w:t>
      </w:r>
    </w:p>
    <w:p w14:paraId="64ED0EE6" w14:textId="77777777" w:rsidR="0024442C" w:rsidRDefault="0024442C" w:rsidP="0024442C">
      <w:pPr>
        <w:pStyle w:val="Standard"/>
        <w:jc w:val="both"/>
        <w:rPr>
          <w:rFonts w:ascii="DIN Next LT Pro" w:hAnsi="DIN Next LT Pro" w:cs="Times New Roman"/>
          <w:color w:val="000000"/>
        </w:rPr>
      </w:pPr>
      <w:r>
        <w:rPr>
          <w:rFonts w:ascii="DIN Next LT Pro" w:hAnsi="DIN Next LT Pro" w:cs="Times New Roman"/>
          <w:color w:val="000000"/>
        </w:rPr>
        <w:t>Primăria Municipiului Miercurea-Ciuc va efectua plata către asociaţii/organizaţii/fundaţii/culte religioase care au calitatea de beneficiar, prin virament în contul bancar al acestora, într-o singură tranşă, sau conform celor precizate în contractul de finanţare, după validarea raportului final/intermediar de activitate şi a raportului financiar, pe baza documentelor justificative ale cheltuielilor, conform contractului de finanţare nerambursabilă, până la data limită prevăzută în contractul de finanţare nerambursabilă.</w:t>
      </w:r>
    </w:p>
    <w:p w14:paraId="75618596" w14:textId="77777777" w:rsidR="0024442C" w:rsidRDefault="0024442C" w:rsidP="0024442C">
      <w:pPr>
        <w:pStyle w:val="Standard"/>
        <w:autoSpaceDE w:val="0"/>
        <w:jc w:val="both"/>
        <w:rPr>
          <w:rFonts w:ascii="DIN Next LT Pro" w:hAnsi="DIN Next LT Pro" w:cs="Times New Roman"/>
        </w:rPr>
      </w:pPr>
      <w:r>
        <w:rPr>
          <w:rFonts w:ascii="DIN Next LT Pro" w:hAnsi="DIN Next LT Pro" w:cs="Times New Roman"/>
        </w:rPr>
        <w:t>Pe baza prevederilor Legii nr. 350/2005, cu modificările şi completările ulterioare, finanţările nerambursabile trebuie însoţite de o contribuţie proprie de minimum 10% din valoarea totală a finanţării din partea beneficiarului.</w:t>
      </w:r>
    </w:p>
    <w:p w14:paraId="394ECB3F" w14:textId="77777777" w:rsidR="0024442C" w:rsidRDefault="0024442C" w:rsidP="0024442C">
      <w:pPr>
        <w:pStyle w:val="Standard"/>
        <w:jc w:val="both"/>
        <w:rPr>
          <w:rFonts w:ascii="DIN Next LT Pro" w:hAnsi="DIN Next LT Pro" w:cs="Times New Roman"/>
          <w:color w:val="000000"/>
        </w:rPr>
      </w:pPr>
      <w:r>
        <w:rPr>
          <w:rFonts w:ascii="DIN Next LT Pro" w:hAnsi="DIN Next LT Pro" w:cs="Times New Roman"/>
          <w:color w:val="000000"/>
        </w:rPr>
        <w:t>Achitarea finanţării Municipiului Miercurea-Ciuc către beneficiar este condiţionată de prezentarea documentelor justificative pentru suma ce reprezintă contribuţia proprie şi suma provenită din alte surse de finanţare (factură şi chitanţă sau ordin de plată).</w:t>
      </w:r>
    </w:p>
    <w:p w14:paraId="1ED7FE30" w14:textId="77777777" w:rsidR="0024442C" w:rsidRDefault="0024442C" w:rsidP="0024442C">
      <w:pPr>
        <w:pStyle w:val="Standard"/>
        <w:jc w:val="both"/>
      </w:pPr>
      <w:r>
        <w:rPr>
          <w:rStyle w:val="Bekezdsalapbettpusa"/>
          <w:rFonts w:ascii="DIN Next LT Pro" w:hAnsi="DIN Next LT Pro" w:cs="Times New Roman"/>
          <w:b/>
          <w:color w:val="000000"/>
        </w:rPr>
        <w:t xml:space="preserve">Observaţie: </w:t>
      </w:r>
      <w:r>
        <w:rPr>
          <w:rStyle w:val="Bekezdsalapbettpusa"/>
          <w:rFonts w:ascii="DIN Next LT Pro" w:hAnsi="DIN Next LT Pro" w:cs="Times New Roman"/>
          <w:color w:val="000000"/>
        </w:rPr>
        <w:t>Pe baza prevederilor art. 4 din Legea nr. 350/2005, privind principiul neretroactivităţii, autoritatea finanţatoare nu poate finanţa programe care au fost începute sau se află în curs de derulare în momentul încheierii contractului de finanţare!</w:t>
      </w:r>
    </w:p>
    <w:p w14:paraId="5F3F4A28" w14:textId="77777777" w:rsidR="0024442C" w:rsidRDefault="0024442C" w:rsidP="0024442C">
      <w:pPr>
        <w:pStyle w:val="Standard"/>
        <w:autoSpaceDE w:val="0"/>
        <w:jc w:val="both"/>
        <w:rPr>
          <w:rFonts w:ascii="DIN Next LT Pro" w:hAnsi="DIN Next LT Pro" w:cs="Times New Roman"/>
          <w:color w:val="000000"/>
        </w:rPr>
      </w:pPr>
      <w:r>
        <w:rPr>
          <w:rFonts w:ascii="DIN Next LT Pro" w:hAnsi="DIN Next LT Pro" w:cs="Times New Roman"/>
          <w:color w:val="000000"/>
        </w:rPr>
        <w:t>De asemenea, nu se acordă finanţări nerambursabile pentru activităţi ce presupun dezvoltarea infrastructurii proprie a solicitantului.</w:t>
      </w:r>
    </w:p>
    <w:p w14:paraId="1A0CCEC1" w14:textId="77777777" w:rsidR="0024442C" w:rsidRDefault="0024442C" w:rsidP="0024442C">
      <w:pPr>
        <w:pStyle w:val="Standard"/>
        <w:jc w:val="both"/>
        <w:rPr>
          <w:rFonts w:ascii="DIN Next LT Pro" w:hAnsi="DIN Next LT Pro" w:cs="Times New Roman"/>
          <w:color w:val="000000"/>
        </w:rPr>
      </w:pPr>
      <w:r>
        <w:rPr>
          <w:rFonts w:ascii="DIN Next LT Pro" w:hAnsi="DIN Next LT Pro" w:cs="Times New Roman"/>
          <w:color w:val="000000"/>
        </w:rPr>
        <w:t>Pentru justificarea cheltuielilor, beneficiarul trebuie să prezinte următoarele documente:</w:t>
      </w:r>
    </w:p>
    <w:p w14:paraId="78647D01" w14:textId="77777777" w:rsidR="0024442C" w:rsidRDefault="0024442C" w:rsidP="0024442C">
      <w:pPr>
        <w:pStyle w:val="Standard"/>
        <w:jc w:val="both"/>
      </w:pPr>
      <w:r>
        <w:rPr>
          <w:rStyle w:val="Bekezdsalapbettpusa"/>
          <w:rFonts w:ascii="DIN Next LT Pro" w:hAnsi="DIN Next LT Pro" w:cs="Times New Roman"/>
          <w:b/>
          <w:color w:val="000000"/>
        </w:rPr>
        <w:t xml:space="preserve">I. Raportul final/intermediar de activitate, anexa 1, </w:t>
      </w:r>
      <w:r>
        <w:rPr>
          <w:rStyle w:val="Bekezdsalapbettpusa"/>
          <w:rFonts w:ascii="DIN Next LT Pro" w:hAnsi="DIN Next LT Pro" w:cs="Times New Roman"/>
          <w:color w:val="000000"/>
        </w:rPr>
        <w:t>este</w:t>
      </w:r>
      <w:r>
        <w:rPr>
          <w:rStyle w:val="Bekezdsalapbettpusa"/>
          <w:rFonts w:ascii="DIN Next LT Pro" w:hAnsi="DIN Next LT Pro" w:cs="Times New Roman"/>
          <w:b/>
          <w:color w:val="000000"/>
        </w:rPr>
        <w:t xml:space="preserve"> </w:t>
      </w:r>
      <w:r>
        <w:rPr>
          <w:rStyle w:val="Bekezdsalapbettpusa"/>
          <w:rFonts w:ascii="DIN Next LT Pro" w:hAnsi="DIN Next LT Pro" w:cs="Times New Roman"/>
          <w:color w:val="000000"/>
        </w:rPr>
        <w:t>semnat de către coordonatorul de proiect, care trebuie să cuprindă date referitoare la:</w:t>
      </w:r>
    </w:p>
    <w:p w14:paraId="421C86B9" w14:textId="77777777" w:rsidR="0024442C" w:rsidRDefault="0024442C" w:rsidP="002043EE">
      <w:pPr>
        <w:pStyle w:val="Standard"/>
        <w:numPr>
          <w:ilvl w:val="0"/>
          <w:numId w:val="14"/>
        </w:numPr>
        <w:tabs>
          <w:tab w:val="left" w:pos="-720"/>
        </w:tabs>
        <w:jc w:val="both"/>
        <w:rPr>
          <w:rFonts w:ascii="DIN Next LT Pro" w:hAnsi="DIN Next LT Pro" w:cs="Times New Roman"/>
          <w:color w:val="000000"/>
        </w:rPr>
      </w:pPr>
      <w:r>
        <w:rPr>
          <w:rFonts w:ascii="DIN Next LT Pro" w:hAnsi="DIN Next LT Pro" w:cs="Times New Roman"/>
          <w:color w:val="000000"/>
        </w:rPr>
        <w:t>perioada şi locul de desfăşurare a programului, participanţi/beneficiari;</w:t>
      </w:r>
    </w:p>
    <w:p w14:paraId="5B694EAF" w14:textId="77777777" w:rsidR="0024442C" w:rsidRDefault="0024442C" w:rsidP="002043EE">
      <w:pPr>
        <w:pStyle w:val="Standard"/>
        <w:numPr>
          <w:ilvl w:val="0"/>
          <w:numId w:val="14"/>
        </w:numPr>
        <w:tabs>
          <w:tab w:val="left" w:pos="-720"/>
        </w:tabs>
        <w:jc w:val="both"/>
        <w:rPr>
          <w:rFonts w:ascii="DIN Next LT Pro" w:hAnsi="DIN Next LT Pro" w:cs="Times New Roman"/>
          <w:color w:val="000000"/>
        </w:rPr>
      </w:pPr>
      <w:r>
        <w:rPr>
          <w:rFonts w:ascii="DIN Next LT Pro" w:hAnsi="DIN Next LT Pro" w:cs="Times New Roman"/>
          <w:color w:val="000000"/>
        </w:rPr>
        <w:t>activităţile/acţiunile desfăşurate în cadrul programului;</w:t>
      </w:r>
    </w:p>
    <w:p w14:paraId="71FC637E" w14:textId="77777777" w:rsidR="0024442C" w:rsidRDefault="0024442C" w:rsidP="002043EE">
      <w:pPr>
        <w:pStyle w:val="Standard"/>
        <w:numPr>
          <w:ilvl w:val="0"/>
          <w:numId w:val="14"/>
        </w:numPr>
        <w:tabs>
          <w:tab w:val="left" w:pos="-720"/>
        </w:tabs>
        <w:jc w:val="both"/>
        <w:rPr>
          <w:rFonts w:ascii="DIN Next LT Pro" w:hAnsi="DIN Next LT Pro" w:cs="Times New Roman"/>
          <w:color w:val="000000"/>
        </w:rPr>
      </w:pPr>
      <w:r>
        <w:rPr>
          <w:rFonts w:ascii="DIN Next LT Pro" w:hAnsi="DIN Next LT Pro" w:cs="Times New Roman"/>
          <w:color w:val="000000"/>
        </w:rPr>
        <w:t>rezultate obţinute, indicatori precişi de performanţă şi de eficienţă, gradul de îndeplinire al obiectivelor propuse;</w:t>
      </w:r>
    </w:p>
    <w:p w14:paraId="7A81C365" w14:textId="77777777" w:rsidR="0024442C" w:rsidRDefault="0024442C" w:rsidP="002043EE">
      <w:pPr>
        <w:pStyle w:val="Standard"/>
        <w:numPr>
          <w:ilvl w:val="0"/>
          <w:numId w:val="14"/>
        </w:numPr>
        <w:tabs>
          <w:tab w:val="left" w:pos="-720"/>
        </w:tabs>
        <w:jc w:val="both"/>
        <w:rPr>
          <w:rFonts w:ascii="DIN Next LT Pro" w:hAnsi="DIN Next LT Pro" w:cs="Times New Roman"/>
          <w:color w:val="000000"/>
        </w:rPr>
      </w:pPr>
      <w:r>
        <w:rPr>
          <w:rFonts w:ascii="DIN Next LT Pro" w:hAnsi="DIN Next LT Pro" w:cs="Times New Roman"/>
          <w:color w:val="000000"/>
        </w:rPr>
        <w:t xml:space="preserve"> contribuţia partenerilor la realizarea acţiunii;</w:t>
      </w:r>
    </w:p>
    <w:p w14:paraId="5F31E5D0" w14:textId="77777777" w:rsidR="0024442C" w:rsidRDefault="0024442C" w:rsidP="002043EE">
      <w:pPr>
        <w:pStyle w:val="Standard"/>
        <w:numPr>
          <w:ilvl w:val="0"/>
          <w:numId w:val="14"/>
        </w:numPr>
        <w:tabs>
          <w:tab w:val="left" w:pos="-720"/>
        </w:tabs>
        <w:jc w:val="both"/>
        <w:rPr>
          <w:rFonts w:ascii="DIN Next LT Pro" w:hAnsi="DIN Next LT Pro" w:cs="Times New Roman"/>
          <w:color w:val="000000"/>
        </w:rPr>
      </w:pPr>
      <w:r>
        <w:rPr>
          <w:rFonts w:ascii="DIN Next LT Pro" w:hAnsi="DIN Next LT Pro" w:cs="Times New Roman"/>
          <w:color w:val="000000"/>
        </w:rPr>
        <w:t>impact şi posibilităţi de continuare a activităţii;</w:t>
      </w:r>
    </w:p>
    <w:p w14:paraId="184A3A9A" w14:textId="77777777" w:rsidR="0024442C" w:rsidRDefault="0024442C" w:rsidP="002043EE">
      <w:pPr>
        <w:pStyle w:val="Standard"/>
        <w:numPr>
          <w:ilvl w:val="0"/>
          <w:numId w:val="14"/>
        </w:numPr>
        <w:tabs>
          <w:tab w:val="left" w:pos="-720"/>
        </w:tabs>
        <w:jc w:val="both"/>
        <w:rPr>
          <w:rFonts w:ascii="DIN Next LT Pro" w:hAnsi="DIN Next LT Pro" w:cs="Times New Roman"/>
          <w:color w:val="000000"/>
        </w:rPr>
      </w:pPr>
      <w:r>
        <w:rPr>
          <w:rFonts w:ascii="DIN Next LT Pro" w:hAnsi="DIN Next LT Pro" w:cs="Times New Roman"/>
          <w:color w:val="000000"/>
        </w:rPr>
        <w:t>reflectarea acţiunii în mass media;</w:t>
      </w:r>
    </w:p>
    <w:p w14:paraId="72B6D7D8" w14:textId="77777777" w:rsidR="0024442C" w:rsidRDefault="0024442C" w:rsidP="002043EE">
      <w:pPr>
        <w:pStyle w:val="Standard"/>
        <w:numPr>
          <w:ilvl w:val="0"/>
          <w:numId w:val="14"/>
        </w:numPr>
        <w:tabs>
          <w:tab w:val="left" w:pos="-720"/>
        </w:tabs>
        <w:jc w:val="both"/>
        <w:rPr>
          <w:rFonts w:ascii="DIN Next LT Pro" w:hAnsi="DIN Next LT Pro" w:cs="Times New Roman"/>
          <w:color w:val="000000"/>
        </w:rPr>
      </w:pPr>
      <w:r>
        <w:rPr>
          <w:rFonts w:ascii="DIN Next LT Pro" w:hAnsi="DIN Next LT Pro" w:cs="Times New Roman"/>
          <w:color w:val="000000"/>
        </w:rPr>
        <w:t>concluzii.</w:t>
      </w:r>
    </w:p>
    <w:p w14:paraId="6B83789F" w14:textId="77777777" w:rsidR="0024442C" w:rsidRDefault="0024442C" w:rsidP="0024442C">
      <w:pPr>
        <w:pStyle w:val="Standard"/>
        <w:jc w:val="both"/>
      </w:pPr>
      <w:r>
        <w:rPr>
          <w:rStyle w:val="Bekezdsalapbettpusa"/>
          <w:rFonts w:ascii="DIN Next LT Pro" w:hAnsi="DIN Next LT Pro" w:cs="Times New Roman"/>
          <w:b/>
          <w:color w:val="000000"/>
        </w:rPr>
        <w:lastRenderedPageBreak/>
        <w:t>Observaţie:</w:t>
      </w:r>
      <w:r>
        <w:rPr>
          <w:rStyle w:val="Bekezdsalapbettpusa"/>
          <w:rFonts w:ascii="DIN Next LT Pro" w:hAnsi="DIN Next LT Pro" w:cs="Times New Roman"/>
          <w:b/>
          <w:i/>
          <w:color w:val="000000"/>
        </w:rPr>
        <w:t xml:space="preserve"> </w:t>
      </w:r>
      <w:r>
        <w:rPr>
          <w:rStyle w:val="Bekezdsalapbettpusa"/>
          <w:rFonts w:ascii="DIN Next LT Pro" w:hAnsi="DIN Next LT Pro" w:cs="Times New Roman"/>
          <w:color w:val="000000"/>
        </w:rPr>
        <w:t>Raportul final de activitate trebuie să fie însoţit de o scurtă ştire şi fotografii după caz, ce a fost publicată în mass media, respectiv şi în formă electronică, în vederea prezentării programului pe site-ul Municipiului Miercurea-Ciuc.</w:t>
      </w:r>
    </w:p>
    <w:p w14:paraId="2DB74F0B" w14:textId="77777777" w:rsidR="0024442C" w:rsidRDefault="0024442C" w:rsidP="0024442C">
      <w:pPr>
        <w:pStyle w:val="Standard"/>
        <w:jc w:val="both"/>
        <w:rPr>
          <w:rFonts w:ascii="DIN Next LT Pro" w:hAnsi="DIN Next LT Pro"/>
        </w:rPr>
      </w:pPr>
    </w:p>
    <w:p w14:paraId="2A12A2A1" w14:textId="06E1E6A9" w:rsidR="0024442C" w:rsidRPr="002043EE" w:rsidRDefault="0024442C" w:rsidP="002043EE">
      <w:pPr>
        <w:pStyle w:val="Standard"/>
        <w:jc w:val="both"/>
      </w:pPr>
      <w:r>
        <w:rPr>
          <w:rStyle w:val="Bekezdsalapbettpusa"/>
          <w:rFonts w:ascii="DIN Next LT Pro" w:hAnsi="DIN Next LT Pro" w:cs="Times New Roman"/>
          <w:b/>
          <w:color w:val="000000"/>
        </w:rPr>
        <w:t>II. Raportul financiar, anexa 2 şi Decontul, anexa 3</w:t>
      </w:r>
      <w:r>
        <w:rPr>
          <w:rStyle w:val="Bekezdsalapbettpusa"/>
          <w:rFonts w:ascii="DIN Next LT Pro" w:hAnsi="DIN Next LT Pro" w:cs="Times New Roman"/>
          <w:color w:val="000000"/>
        </w:rPr>
        <w:t>,</w:t>
      </w:r>
      <w:r>
        <w:rPr>
          <w:rStyle w:val="Bekezdsalapbettpusa"/>
          <w:rFonts w:ascii="DIN Next LT Pro" w:hAnsi="DIN Next LT Pro" w:cs="Times New Roman"/>
          <w:b/>
          <w:color w:val="000000"/>
        </w:rPr>
        <w:t xml:space="preserve"> </w:t>
      </w:r>
      <w:r>
        <w:rPr>
          <w:rStyle w:val="Bekezdsalapbettpusa"/>
          <w:rFonts w:ascii="DIN Next LT Pro" w:hAnsi="DIN Next LT Pro" w:cs="Times New Roman"/>
          <w:color w:val="000000"/>
        </w:rPr>
        <w:t>semnate de către coordonatorul de proiect, trebuie să cuprindă date referitoare la:</w:t>
      </w:r>
    </w:p>
    <w:p w14:paraId="4D401B95" w14:textId="77777777" w:rsidR="00DF36B7" w:rsidRDefault="00DF36B7" w:rsidP="002043EE">
      <w:pPr>
        <w:pStyle w:val="Standard"/>
        <w:numPr>
          <w:ilvl w:val="0"/>
          <w:numId w:val="15"/>
        </w:numPr>
        <w:tabs>
          <w:tab w:val="left" w:pos="-900"/>
        </w:tabs>
        <w:jc w:val="both"/>
        <w:rPr>
          <w:rFonts w:ascii="DIN Next LT Pro" w:hAnsi="DIN Next LT Pro" w:cs="Times New Roman"/>
          <w:color w:val="000000"/>
        </w:rPr>
      </w:pPr>
      <w:r>
        <w:rPr>
          <w:rFonts w:ascii="DIN Next LT Pro" w:hAnsi="DIN Next LT Pro" w:cs="Times New Roman"/>
          <w:color w:val="000000"/>
        </w:rPr>
        <w:t>tipul proiectului</w:t>
      </w:r>
    </w:p>
    <w:p w14:paraId="2F6F0210" w14:textId="77777777" w:rsidR="00DF36B7" w:rsidRDefault="00DF36B7" w:rsidP="002043EE">
      <w:pPr>
        <w:pStyle w:val="Standard"/>
        <w:numPr>
          <w:ilvl w:val="0"/>
          <w:numId w:val="15"/>
        </w:numPr>
        <w:tabs>
          <w:tab w:val="left" w:pos="-900"/>
        </w:tabs>
        <w:jc w:val="both"/>
        <w:rPr>
          <w:rFonts w:ascii="DIN Next LT Pro" w:hAnsi="DIN Next LT Pro" w:cs="Times New Roman"/>
          <w:color w:val="000000"/>
          <w:u w:val="single"/>
        </w:rPr>
      </w:pPr>
      <w:r>
        <w:rPr>
          <w:rFonts w:ascii="DIN Next LT Pro" w:hAnsi="DIN Next LT Pro" w:cs="Times New Roman"/>
          <w:color w:val="000000"/>
          <w:u w:val="single"/>
        </w:rPr>
        <w:t>valoarea totală a proiectului realizat, din care:</w:t>
      </w:r>
    </w:p>
    <w:p w14:paraId="50AEFEF9" w14:textId="77777777" w:rsidR="00DF36B7" w:rsidRDefault="00DF36B7" w:rsidP="002043EE">
      <w:pPr>
        <w:pStyle w:val="Standard"/>
        <w:numPr>
          <w:ilvl w:val="0"/>
          <w:numId w:val="15"/>
        </w:numPr>
        <w:tabs>
          <w:tab w:val="left" w:pos="-900"/>
        </w:tabs>
        <w:jc w:val="both"/>
        <w:rPr>
          <w:rFonts w:ascii="DIN Next LT Pro" w:hAnsi="DIN Next LT Pro" w:cs="Times New Roman"/>
          <w:color w:val="000000"/>
        </w:rPr>
      </w:pPr>
      <w:r>
        <w:rPr>
          <w:rFonts w:ascii="DIN Next LT Pro" w:hAnsi="DIN Next LT Pro" w:cs="Times New Roman"/>
          <w:color w:val="000000"/>
        </w:rPr>
        <w:t>tipul şi suma cheltuielilor finanţate de către Municipiul Miercurea-Ciuc, conform contractului de finanţare, inclusiv menţionarea activităţilor/acţiunilor care au determinat;</w:t>
      </w:r>
    </w:p>
    <w:p w14:paraId="64786428" w14:textId="77777777" w:rsidR="00DF36B7" w:rsidRDefault="00DF36B7" w:rsidP="002043EE">
      <w:pPr>
        <w:pStyle w:val="Standard"/>
        <w:numPr>
          <w:ilvl w:val="0"/>
          <w:numId w:val="15"/>
        </w:numPr>
        <w:tabs>
          <w:tab w:val="left" w:pos="-900"/>
        </w:tabs>
        <w:jc w:val="both"/>
        <w:rPr>
          <w:rFonts w:ascii="DIN Next LT Pro" w:hAnsi="DIN Next LT Pro" w:cs="Times New Roman"/>
          <w:color w:val="000000"/>
        </w:rPr>
      </w:pPr>
      <w:r>
        <w:rPr>
          <w:rFonts w:ascii="DIN Next LT Pro" w:hAnsi="DIN Next LT Pro" w:cs="Times New Roman"/>
          <w:color w:val="000000"/>
        </w:rPr>
        <w:t>tipul şi suma cheltuielilor finanţate din contribuţia proprie a solicitantului, conform contractului de finanţare, inclusiv menţionarea activităţilor/acţiunilor care au determinat;</w:t>
      </w:r>
    </w:p>
    <w:p w14:paraId="79A73A3B" w14:textId="77777777" w:rsidR="00DF36B7" w:rsidRDefault="00DF36B7" w:rsidP="002043EE">
      <w:pPr>
        <w:pStyle w:val="Standard"/>
        <w:numPr>
          <w:ilvl w:val="0"/>
          <w:numId w:val="15"/>
        </w:numPr>
        <w:tabs>
          <w:tab w:val="left" w:pos="-900"/>
        </w:tabs>
        <w:jc w:val="both"/>
        <w:rPr>
          <w:rFonts w:ascii="DIN Next LT Pro" w:hAnsi="DIN Next LT Pro" w:cs="Times New Roman"/>
          <w:color w:val="000000"/>
        </w:rPr>
      </w:pPr>
      <w:r>
        <w:rPr>
          <w:rFonts w:ascii="DIN Next LT Pro" w:hAnsi="DIN Next LT Pro" w:cs="Times New Roman"/>
          <w:color w:val="000000"/>
        </w:rPr>
        <w:t>tipul şi suma cheltuielilor finanţate din alte surse de finanţare, inclusiv menţionarea activităţilor/acţiunilor care au determinat.</w:t>
      </w:r>
    </w:p>
    <w:p w14:paraId="1F71D243" w14:textId="77777777" w:rsidR="00DF36B7" w:rsidRDefault="00DF36B7" w:rsidP="00DF36B7">
      <w:pPr>
        <w:pStyle w:val="Standard"/>
        <w:jc w:val="both"/>
        <w:rPr>
          <w:rFonts w:ascii="DIN Next LT Pro" w:hAnsi="DIN Next LT Pro" w:cs="Times New Roman"/>
          <w:b/>
          <w:color w:val="000000"/>
        </w:rPr>
      </w:pPr>
    </w:p>
    <w:p w14:paraId="6C9C0C4F" w14:textId="77777777" w:rsidR="00DF36B7" w:rsidRDefault="00DF36B7" w:rsidP="00DF36B7">
      <w:pPr>
        <w:pStyle w:val="Standard"/>
        <w:jc w:val="both"/>
        <w:rPr>
          <w:rFonts w:ascii="DIN Next LT Pro" w:hAnsi="DIN Next LT Pro" w:cs="Times New Roman"/>
          <w:b/>
          <w:color w:val="000000"/>
        </w:rPr>
      </w:pPr>
      <w:r>
        <w:rPr>
          <w:rFonts w:ascii="DIN Next LT Pro" w:hAnsi="DIN Next LT Pro" w:cs="Times New Roman"/>
          <w:b/>
          <w:color w:val="000000"/>
        </w:rPr>
        <w:t>Cheltuieli eligibile:</w:t>
      </w:r>
    </w:p>
    <w:p w14:paraId="399126D7" w14:textId="77777777" w:rsidR="00DF36B7" w:rsidRDefault="00DF36B7" w:rsidP="00DF36B7">
      <w:pPr>
        <w:pStyle w:val="Standard"/>
        <w:jc w:val="both"/>
        <w:rPr>
          <w:rFonts w:ascii="DIN Next LT Pro" w:hAnsi="DIN Next LT Pro" w:cs="Times New Roman"/>
          <w:color w:val="000000"/>
        </w:rPr>
      </w:pPr>
      <w:r>
        <w:rPr>
          <w:rFonts w:ascii="DIN Next LT Pro" w:hAnsi="DIN Next LT Pro" w:cs="Times New Roman"/>
          <w:color w:val="000000"/>
        </w:rPr>
        <w:t>Următoarele categorii de cheltuieli sunt eligibile în cadrul programelor Municipiului Miercurea-Ciuc privind acordarea de finanţări nerambursabile pe baza prevederilor Legii nr. 350/2005:</w:t>
      </w:r>
    </w:p>
    <w:p w14:paraId="108BCE90" w14:textId="77777777" w:rsidR="00DF36B7" w:rsidRDefault="00DF36B7" w:rsidP="00DF36B7">
      <w:pPr>
        <w:pStyle w:val="Standard"/>
        <w:jc w:val="both"/>
        <w:rPr>
          <w:rFonts w:ascii="DIN Next LT Pro" w:hAnsi="DIN Next LT Pro" w:cs="Times New Roman"/>
          <w:b/>
          <w:color w:val="000000"/>
        </w:rPr>
      </w:pPr>
      <w:r>
        <w:rPr>
          <w:rFonts w:ascii="DIN Next LT Pro" w:hAnsi="DIN Next LT Pro" w:cs="Times New Roman"/>
          <w:b/>
          <w:color w:val="000000"/>
        </w:rPr>
        <w:t>Cheltuieli de cazare:</w:t>
      </w:r>
    </w:p>
    <w:p w14:paraId="5E803697" w14:textId="77777777" w:rsidR="00DF36B7" w:rsidRDefault="00DF36B7" w:rsidP="00DF36B7">
      <w:pPr>
        <w:pStyle w:val="Standard"/>
        <w:jc w:val="both"/>
        <w:rPr>
          <w:rFonts w:ascii="DIN Next LT Pro" w:hAnsi="DIN Next LT Pro" w:cs="Times New Roman"/>
          <w:color w:val="000000"/>
        </w:rPr>
      </w:pPr>
      <w:r>
        <w:rPr>
          <w:rFonts w:ascii="DIN Next LT Pro" w:hAnsi="DIN Next LT Pro" w:cs="Times New Roman"/>
          <w:color w:val="000000"/>
        </w:rPr>
        <w:t>Cheltuielile de cazare se pot efectua pentru servicii de cazare în regim de 2 stele.</w:t>
      </w:r>
    </w:p>
    <w:p w14:paraId="77BB153F"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Cheltuieli privind asigurarea hranei zilnice:</w:t>
      </w:r>
    </w:p>
    <w:p w14:paraId="5F2AFC49" w14:textId="77777777" w:rsidR="00DF36B7" w:rsidRDefault="00DF36B7" w:rsidP="00DF36B7">
      <w:pPr>
        <w:pStyle w:val="Standard"/>
        <w:jc w:val="both"/>
      </w:pPr>
      <w:r>
        <w:rPr>
          <w:rStyle w:val="Bekezdsalapbettpusa"/>
          <w:rFonts w:ascii="DIN Next LT Pro" w:hAnsi="DIN Next LT Pro" w:cs="Times New Roman"/>
          <w:color w:val="000000"/>
        </w:rPr>
        <w:t>Cheltuielile privind asigurarea hranei zilnice a pensionarilor şi vârstnicilor nu pot depăşi suma de 15,99 lei/zi/</w:t>
      </w:r>
      <w:r>
        <w:rPr>
          <w:rStyle w:val="Bekezdsalapbettpusa"/>
          <w:rFonts w:ascii="DIN Next LT Pro" w:hAnsi="DIN Next LT Pro" w:cs="Times New Roman"/>
          <w:color w:val="000000"/>
          <w:lang w:val="hu-HU"/>
        </w:rPr>
        <w:t>persoan</w:t>
      </w:r>
      <w:r>
        <w:rPr>
          <w:rStyle w:val="Bekezdsalapbettpusa"/>
          <w:rFonts w:ascii="DIN Next LT Pro" w:hAnsi="DIN Next LT Pro" w:cs="Times New Roman"/>
          <w:color w:val="000000"/>
        </w:rPr>
        <w:t>ă, în conformitate cu nivelele alocaţiei zilnice de hrană pentru beneficiarii Cantinei de Ajutor Social din municipiul Miercurea-Ciuc.</w:t>
      </w:r>
    </w:p>
    <w:p w14:paraId="0F1D53AA"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Cheltuieli privind achiziţionarea alimentelor şi materialelor necesare pentru pregătirea prânzului la cantina proprie.</w:t>
      </w:r>
    </w:p>
    <w:p w14:paraId="731F5DBF"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Nu se acordă finanţare pentru servicii de restaurant.</w:t>
      </w:r>
    </w:p>
    <w:p w14:paraId="155C630C" w14:textId="77777777" w:rsidR="00DF36B7" w:rsidRDefault="00DF36B7" w:rsidP="00DF36B7">
      <w:pPr>
        <w:pStyle w:val="Standard"/>
        <w:jc w:val="both"/>
        <w:rPr>
          <w:rFonts w:ascii="DIN Next LT Pro" w:hAnsi="DIN Next LT Pro" w:cs="Times New Roman"/>
          <w:b/>
          <w:color w:val="000000"/>
        </w:rPr>
      </w:pPr>
      <w:r>
        <w:rPr>
          <w:rFonts w:ascii="DIN Next LT Pro" w:hAnsi="DIN Next LT Pro" w:cs="Times New Roman"/>
          <w:b/>
          <w:color w:val="000000"/>
        </w:rPr>
        <w:t>Cheltuieli de transport şi servicii de transport:</w:t>
      </w:r>
    </w:p>
    <w:p w14:paraId="1450842D" w14:textId="77777777" w:rsidR="00DF36B7" w:rsidRDefault="00DF36B7" w:rsidP="00DF36B7">
      <w:pPr>
        <w:pStyle w:val="Standard"/>
        <w:jc w:val="both"/>
        <w:rPr>
          <w:rFonts w:ascii="DIN Next LT Pro" w:hAnsi="DIN Next LT Pro" w:cs="Times New Roman"/>
          <w:color w:val="000000"/>
        </w:rPr>
      </w:pPr>
      <w:r>
        <w:rPr>
          <w:rFonts w:ascii="DIN Next LT Pro" w:hAnsi="DIN Next LT Pro" w:cs="Times New Roman"/>
          <w:color w:val="000000"/>
        </w:rPr>
        <w:t>Această categorie cuprinde cheltuielile privind biletele şi abonamentele de transport, bonuri de benzină, cheltuielile privind transportul persoanelor.</w:t>
      </w:r>
    </w:p>
    <w:p w14:paraId="6FEB6A64" w14:textId="77777777" w:rsidR="00DF36B7" w:rsidRDefault="00DF36B7" w:rsidP="00DF36B7">
      <w:pPr>
        <w:pStyle w:val="Standard"/>
        <w:rPr>
          <w:rFonts w:ascii="DIN Next LT Pro" w:hAnsi="DIN Next LT Pro" w:cs="Times New Roman"/>
          <w:color w:val="000000"/>
        </w:rPr>
      </w:pPr>
      <w:r>
        <w:rPr>
          <w:rFonts w:ascii="DIN Next LT Pro" w:hAnsi="DIN Next LT Pro" w:cs="Times New Roman"/>
          <w:color w:val="000000"/>
        </w:rPr>
        <w:t>Transportul se va realiza pe cât posibil cu cele mai ieftine mijloace de transport, la clasa a II-a.</w:t>
      </w:r>
    </w:p>
    <w:p w14:paraId="355D7970" w14:textId="77777777" w:rsidR="00DF36B7" w:rsidRDefault="00DF36B7" w:rsidP="00DF36B7">
      <w:pPr>
        <w:pStyle w:val="Standard"/>
        <w:tabs>
          <w:tab w:val="left" w:pos="-90"/>
          <w:tab w:val="left" w:pos="270"/>
        </w:tabs>
        <w:jc w:val="both"/>
        <w:rPr>
          <w:rFonts w:ascii="DIN Next LT Pro" w:hAnsi="DIN Next LT Pro" w:cs="Times New Roman"/>
          <w:color w:val="000000"/>
        </w:rPr>
      </w:pPr>
      <w:r>
        <w:rPr>
          <w:rFonts w:ascii="DIN Next LT Pro" w:hAnsi="DIN Next LT Pro" w:cs="Times New Roman"/>
          <w:color w:val="000000"/>
        </w:rPr>
        <w:t>În cazul efectuării transportului cu autoturism proprietatea beneficiarilor sau închiriate conform legii, se pot deconta 7,5 l combustibil la 100 de km pe distanţa cea mai scurtă.</w:t>
      </w:r>
    </w:p>
    <w:p w14:paraId="5E0881F2" w14:textId="77777777" w:rsidR="00DF36B7" w:rsidRDefault="00DF36B7" w:rsidP="00DF36B7">
      <w:pPr>
        <w:pStyle w:val="Standard"/>
        <w:tabs>
          <w:tab w:val="left" w:pos="-90"/>
          <w:tab w:val="left" w:pos="270"/>
        </w:tabs>
        <w:jc w:val="both"/>
        <w:rPr>
          <w:rFonts w:ascii="DIN Next LT Pro" w:hAnsi="DIN Next LT Pro" w:cs="Times New Roman"/>
        </w:rPr>
      </w:pPr>
      <w:r>
        <w:rPr>
          <w:rFonts w:ascii="DIN Next LT Pro" w:hAnsi="DIN Next LT Pro" w:cs="Times New Roman"/>
        </w:rPr>
        <w:t>În cazul efectuării transportului cu autobuze se pot deconta pentru servicii de transport max. 4,5 lei/km.</w:t>
      </w:r>
    </w:p>
    <w:p w14:paraId="076E0CF7" w14:textId="77777777" w:rsidR="00DF36B7" w:rsidRPr="002043EE" w:rsidRDefault="00DF36B7" w:rsidP="00DF36B7">
      <w:pPr>
        <w:pStyle w:val="Standard"/>
        <w:jc w:val="both"/>
        <w:rPr>
          <w:rFonts w:ascii="DIN Next LT Pro" w:hAnsi="DIN Next LT Pro" w:cs="Times New Roman"/>
          <w:b/>
          <w:color w:val="000000"/>
          <w:shd w:val="clear" w:color="auto" w:fill="FFFFFF"/>
          <w:lang w:val="hu-HU"/>
        </w:rPr>
      </w:pPr>
      <w:r w:rsidRPr="002043EE">
        <w:rPr>
          <w:rFonts w:ascii="DIN Next LT Pro" w:hAnsi="DIN Next LT Pro" w:cs="Times New Roman"/>
          <w:b/>
          <w:color w:val="000000"/>
          <w:shd w:val="clear" w:color="auto" w:fill="FFFFFF"/>
          <w:lang w:val="hu-HU"/>
        </w:rPr>
        <w:t>Cheltuieli privind serviciile:</w:t>
      </w:r>
    </w:p>
    <w:p w14:paraId="23F4105C" w14:textId="77777777" w:rsidR="00DF36B7" w:rsidRPr="002043EE" w:rsidRDefault="00DF36B7" w:rsidP="00DF36B7">
      <w:pPr>
        <w:pStyle w:val="Standard"/>
        <w:jc w:val="both"/>
        <w:rPr>
          <w:lang w:val="hu-HU"/>
        </w:rPr>
      </w:pPr>
      <w:r w:rsidRPr="002043EE">
        <w:rPr>
          <w:rStyle w:val="Bekezdsalapbettpusa"/>
          <w:rFonts w:ascii="DIN Next LT Pro" w:hAnsi="DIN Next LT Pro" w:cs="Times New Roman"/>
          <w:i/>
          <w:color w:val="000000"/>
          <w:shd w:val="clear" w:color="auto" w:fill="FFFFFF"/>
          <w:lang w:val="hu-HU"/>
        </w:rPr>
        <w:t>Servicii de publicitate:</w:t>
      </w:r>
      <w:r w:rsidRPr="002043EE">
        <w:rPr>
          <w:rStyle w:val="Bekezdsalapbettpusa"/>
          <w:rFonts w:ascii="DIN Next LT Pro" w:hAnsi="DIN Next LT Pro" w:cs="Times New Roman"/>
          <w:color w:val="000000"/>
          <w:shd w:val="clear" w:color="auto" w:fill="FFFFFF"/>
          <w:lang w:val="hu-HU"/>
        </w:rPr>
        <w:t xml:space="preserve"> editarea şi tipărirea unor publicaţii – broşuri, pliante, afişe, bannere, etc. –, traducerea şi tehnoredactarea unor materiale de publicitate, realizare de filme, developări fotografii;</w:t>
      </w:r>
    </w:p>
    <w:p w14:paraId="65246ED7" w14:textId="77777777" w:rsidR="00DF36B7" w:rsidRPr="002043EE" w:rsidRDefault="00DF36B7" w:rsidP="00DF36B7">
      <w:pPr>
        <w:pStyle w:val="Standard"/>
        <w:jc w:val="both"/>
        <w:rPr>
          <w:lang w:val="hu-HU"/>
        </w:rPr>
      </w:pPr>
      <w:r w:rsidRPr="002043EE">
        <w:rPr>
          <w:rStyle w:val="Bekezdsalapbettpusa"/>
          <w:rFonts w:ascii="DIN Next LT Pro" w:hAnsi="DIN Next LT Pro" w:cs="Times New Roman"/>
          <w:i/>
          <w:color w:val="000000"/>
          <w:shd w:val="clear" w:color="auto" w:fill="FFFFFF"/>
          <w:lang w:val="hu-HU"/>
        </w:rPr>
        <w:t>Servicii de consultanţă:</w:t>
      </w:r>
      <w:r w:rsidRPr="002043EE">
        <w:rPr>
          <w:rStyle w:val="Bekezdsalapbettpusa"/>
          <w:rFonts w:ascii="DIN Next LT Pro" w:hAnsi="DIN Next LT Pro" w:cs="Times New Roman"/>
          <w:color w:val="000000"/>
          <w:shd w:val="clear" w:color="auto" w:fill="FFFFFF"/>
          <w:lang w:val="hu-HU"/>
        </w:rPr>
        <w:t xml:space="preserve"> consultanţă din partea unor specialişti din diferite domenii direct implicaţi în proiect, sau care participă efectiv la acordarea serviciilor sociale.</w:t>
      </w:r>
    </w:p>
    <w:p w14:paraId="41BD0AA4" w14:textId="77777777" w:rsidR="00DF36B7" w:rsidRDefault="00DF36B7" w:rsidP="00DF36B7">
      <w:pPr>
        <w:pStyle w:val="Standard"/>
        <w:jc w:val="both"/>
      </w:pPr>
      <w:r w:rsidRPr="002043EE">
        <w:rPr>
          <w:rStyle w:val="Bekezdsalapbettpusa"/>
          <w:rFonts w:ascii="DIN Next LT Pro" w:hAnsi="DIN Next LT Pro" w:cs="Times New Roman"/>
          <w:b/>
          <w:color w:val="000000"/>
          <w:shd w:val="clear" w:color="auto" w:fill="FFFFFF"/>
          <w:lang w:val="hu-HU"/>
        </w:rPr>
        <w:t xml:space="preserve">Cheltuieli privind materialele consumabile: </w:t>
      </w:r>
      <w:r w:rsidRPr="002043EE">
        <w:rPr>
          <w:rStyle w:val="Bekezdsalapbettpusa"/>
          <w:rFonts w:ascii="DIN Next LT Pro" w:hAnsi="DIN Next LT Pro" w:cs="Times New Roman"/>
          <w:color w:val="000000"/>
          <w:shd w:val="clear" w:color="auto" w:fill="FFFFFF"/>
          <w:lang w:val="hu-HU"/>
        </w:rPr>
        <w:t>rechizite de birou, materiale protocol, materiale de curăţat, materiale didactice, materiale de promovare, materiale sanitare,</w:t>
      </w:r>
      <w:r w:rsidRPr="002043EE">
        <w:rPr>
          <w:rStyle w:val="Bekezdsalapbettpusa"/>
          <w:rFonts w:ascii="DIN Next LT Pro" w:eastAsia="Tahoma" w:hAnsi="DIN Next LT Pro" w:cs="Times New Roman"/>
          <w:color w:val="000000"/>
          <w:shd w:val="clear" w:color="auto" w:fill="FFFFFF"/>
          <w:lang w:val="hu-HU"/>
        </w:rPr>
        <w:t xml:space="preserve"> materii</w:t>
      </w:r>
      <w:r>
        <w:rPr>
          <w:rStyle w:val="Bekezdsalapbettpusa"/>
          <w:rFonts w:ascii="DIN Next LT Pro" w:eastAsia="Tahoma" w:hAnsi="DIN Next LT Pro" w:cs="Times New Roman"/>
          <w:color w:val="000000"/>
          <w:shd w:val="clear" w:color="auto" w:fill="FFFFFF"/>
        </w:rPr>
        <w:t xml:space="preserve"> prime pentru activităţile desfăşurate în centre de zi ( ceară, textile, forme de lucru etc.)</w:t>
      </w:r>
      <w:r>
        <w:rPr>
          <w:rStyle w:val="Bekezdsalapbettpusa"/>
          <w:rFonts w:ascii="DIN Next LT Pro" w:hAnsi="DIN Next LT Pro" w:cs="Times New Roman"/>
          <w:color w:val="000000"/>
          <w:shd w:val="clear" w:color="auto" w:fill="FFFFFF"/>
          <w:lang w:val="fr-CH"/>
        </w:rPr>
        <w:t xml:space="preserve"> etc.</w:t>
      </w:r>
    </w:p>
    <w:p w14:paraId="0C4E1BEF" w14:textId="77777777" w:rsidR="00DF36B7" w:rsidRDefault="00DF36B7" w:rsidP="00DF36B7">
      <w:pPr>
        <w:pStyle w:val="Standard"/>
        <w:jc w:val="both"/>
      </w:pPr>
      <w:r>
        <w:rPr>
          <w:rStyle w:val="Bekezdsalapbettpusa"/>
          <w:rFonts w:ascii="DIN Next LT Pro" w:eastAsia="Tahoma" w:hAnsi="DIN Next LT Pro" w:cs="Times New Roman"/>
          <w:b/>
          <w:color w:val="000000"/>
          <w:shd w:val="clear" w:color="auto" w:fill="FFFFFF"/>
        </w:rPr>
        <w:t xml:space="preserve">Alte cheltuieli: </w:t>
      </w:r>
      <w:r>
        <w:rPr>
          <w:rStyle w:val="Bekezdsalapbettpusa"/>
          <w:rFonts w:ascii="DIN Next LT Pro" w:eastAsia="Tahoma" w:hAnsi="DIN Next LT Pro" w:cs="Times New Roman"/>
          <w:color w:val="000000"/>
          <w:shd w:val="clear" w:color="auto" w:fill="FFFFFF"/>
        </w:rPr>
        <w:t>iluminat, încălzire, apă, etc, se vor deconta cheltuieli administrative în limita a maxim 5% din valoarea cheltuielilor eligibile.</w:t>
      </w:r>
    </w:p>
    <w:p w14:paraId="2B9257F2" w14:textId="77777777" w:rsidR="00DF36B7" w:rsidRDefault="00DF36B7" w:rsidP="00DF36B7">
      <w:pPr>
        <w:pStyle w:val="Standard"/>
        <w:jc w:val="both"/>
        <w:rPr>
          <w:rFonts w:ascii="DIN Next LT Pro" w:hAnsi="DIN Next LT Pro" w:cs="Times New Roman"/>
          <w:b/>
        </w:rPr>
      </w:pPr>
    </w:p>
    <w:p w14:paraId="2844BAA1" w14:textId="77777777" w:rsidR="00DF36B7" w:rsidRDefault="00DF36B7" w:rsidP="00DF36B7">
      <w:pPr>
        <w:pStyle w:val="Standard"/>
        <w:jc w:val="both"/>
        <w:rPr>
          <w:rFonts w:ascii="DIN Next LT Pro" w:hAnsi="DIN Next LT Pro" w:cs="Times New Roman"/>
          <w:b/>
          <w:u w:val="single"/>
        </w:rPr>
      </w:pPr>
      <w:r>
        <w:rPr>
          <w:rFonts w:ascii="DIN Next LT Pro" w:hAnsi="DIN Next LT Pro" w:cs="Times New Roman"/>
          <w:b/>
          <w:u w:val="single"/>
        </w:rPr>
        <w:lastRenderedPageBreak/>
        <w:t>Documentele justificative ale diferitelor categorii de cheltuieli:</w:t>
      </w:r>
    </w:p>
    <w:p w14:paraId="6FB8728D"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Documentele justificative care stau la baza înregistrărilor în contabilitate angajează răspunderea persoanelor care le-au întocmit, vizat şi aprobat, precum şi a celor care le-au înregistrat în contabilitate.</w:t>
      </w:r>
    </w:p>
    <w:p w14:paraId="120F70AE"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Instrumentele de plată trebuie să fie însoţite de documentele justificative. Aceste documente trebuie să certifice exactitatea sumelor de plată, recepţia bunurilor, executarea serviciilor şi altele asemenea, conform angajamentelor legale încheiate. Instrumentele de plată se semnează de către contabil şi şeful compartimentului financiar-contabil.</w:t>
      </w:r>
    </w:p>
    <w:p w14:paraId="75627496"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Pentru achiziţionarea din fonduri publice nerambursabile de produse, lucrări sau servicii, Beneficiarul are obligaţia şi răspunderea de a aplica procedurile de achiziţie publică prevăzute în dispoziţiile şi legile aflate în vigoare, precum şi, în caz de control să pună la dispoziţia Curţii de Conturi şi Compartimentului de Audit Public Intern al Municipiului Miercurea-Ciuc documentele justificative privind achiziţiile publice.</w:t>
      </w:r>
    </w:p>
    <w:p w14:paraId="5D1F933B" w14:textId="77777777" w:rsidR="00DF36B7" w:rsidRDefault="00DF36B7" w:rsidP="00DF36B7">
      <w:pPr>
        <w:pStyle w:val="Standard"/>
        <w:jc w:val="both"/>
      </w:pPr>
      <w:r>
        <w:rPr>
          <w:rStyle w:val="Bekezdsalapbettpusa"/>
          <w:rFonts w:ascii="DIN Next LT Pro" w:hAnsi="DIN Next LT Pro" w:cs="Times New Roman"/>
        </w:rPr>
        <w:t>Propunerea Municipiului Miercurea-Ciuc este ca toate cheltuielile să fie achitate</w:t>
      </w:r>
      <w:r>
        <w:rPr>
          <w:rStyle w:val="Bekezdsalapbettpusa"/>
          <w:rFonts w:ascii="DIN Next LT Pro" w:hAnsi="DIN Next LT Pro" w:cs="Times New Roman"/>
          <w:shd w:val="clear" w:color="auto" w:fill="FFFFFF"/>
        </w:rPr>
        <w:t xml:space="preserve"> pe cât posibil pe baza a două oferte de preţ </w:t>
      </w:r>
      <w:r>
        <w:rPr>
          <w:rStyle w:val="Bekezdsalapbettpusa"/>
          <w:rFonts w:ascii="DIN Next LT Pro" w:hAnsi="DIN Next LT Pro" w:cs="Times New Roman"/>
        </w:rPr>
        <w:t>(alegând oferta cu preţul ce</w:t>
      </w:r>
      <w:r>
        <w:rPr>
          <w:rStyle w:val="Bekezdsalapbettpusa"/>
          <w:rFonts w:ascii="DIN Next LT Pro" w:hAnsi="DIN Next LT Pro" w:cs="Times New Roman"/>
          <w:lang w:val="hu-HU"/>
        </w:rPr>
        <w:t>l</w:t>
      </w:r>
      <w:r>
        <w:rPr>
          <w:rStyle w:val="Bekezdsalapbettpusa"/>
          <w:rFonts w:ascii="DIN Next LT Pro" w:hAnsi="DIN Next LT Pro" w:cs="Times New Roman"/>
        </w:rPr>
        <w:t xml:space="preserve"> mai scăzut) şi un document justificativ necesar procedurii de achiziţie directă.</w:t>
      </w:r>
    </w:p>
    <w:p w14:paraId="1F601846"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În vederea finanţării programului organizaţia/asociaţia/fundaţia/cultul religios trebuie să prezinte pentru diferitele categorii de cheltuieli următoarele documente justificative:</w:t>
      </w:r>
    </w:p>
    <w:p w14:paraId="4490071A" w14:textId="77777777" w:rsidR="00DF36B7" w:rsidRDefault="00DF36B7" w:rsidP="00DF36B7">
      <w:pPr>
        <w:pStyle w:val="Standard"/>
        <w:jc w:val="both"/>
        <w:rPr>
          <w:rFonts w:ascii="DIN Next LT Pro" w:hAnsi="DIN Next LT Pro" w:cs="Times New Roman"/>
          <w:b/>
        </w:rPr>
      </w:pPr>
      <w:r>
        <w:rPr>
          <w:rFonts w:ascii="DIN Next LT Pro" w:hAnsi="DIN Next LT Pro" w:cs="Times New Roman"/>
          <w:b/>
        </w:rPr>
        <w:t>Cheltuieli de cazare:</w:t>
      </w:r>
    </w:p>
    <w:p w14:paraId="646D49D5" w14:textId="77777777" w:rsidR="00DF36B7" w:rsidRDefault="00DF36B7" w:rsidP="00DF36B7">
      <w:pPr>
        <w:pStyle w:val="Standard"/>
        <w:numPr>
          <w:ilvl w:val="0"/>
          <w:numId w:val="11"/>
        </w:numPr>
        <w:jc w:val="both"/>
        <w:rPr>
          <w:rFonts w:ascii="DIN Next LT Pro" w:hAnsi="DIN Next LT Pro" w:cs="Times New Roman"/>
        </w:rPr>
      </w:pPr>
      <w:r>
        <w:rPr>
          <w:rFonts w:ascii="DIN Next LT Pro" w:hAnsi="DIN Next LT Pro" w:cs="Times New Roman"/>
        </w:rPr>
        <w:t>comandă sau contract;</w:t>
      </w:r>
    </w:p>
    <w:p w14:paraId="4FB664F7" w14:textId="77777777" w:rsidR="00DF36B7" w:rsidRDefault="00DF36B7" w:rsidP="00DF36B7">
      <w:pPr>
        <w:pStyle w:val="Standard"/>
        <w:numPr>
          <w:ilvl w:val="0"/>
          <w:numId w:val="8"/>
        </w:numPr>
        <w:jc w:val="both"/>
        <w:rPr>
          <w:rFonts w:ascii="DIN Next LT Pro" w:hAnsi="DIN Next LT Pro" w:cs="Times New Roman"/>
        </w:rPr>
      </w:pPr>
      <w:r>
        <w:rPr>
          <w:rFonts w:ascii="DIN Next LT Pro" w:hAnsi="DIN Next LT Pro" w:cs="Times New Roman"/>
        </w:rPr>
        <w:t>factură, ce va conţine detalii referitoare la numărul persoanelor şi numărul nopţilor;</w:t>
      </w:r>
    </w:p>
    <w:p w14:paraId="234C49D9" w14:textId="77777777" w:rsidR="00DF36B7" w:rsidRDefault="00DF36B7" w:rsidP="00DF36B7">
      <w:pPr>
        <w:pStyle w:val="Standard"/>
        <w:numPr>
          <w:ilvl w:val="0"/>
          <w:numId w:val="8"/>
        </w:numPr>
        <w:jc w:val="both"/>
        <w:rPr>
          <w:rFonts w:ascii="DIN Next LT Pro" w:hAnsi="DIN Next LT Pro" w:cs="Times New Roman"/>
        </w:rPr>
      </w:pPr>
      <w:r>
        <w:rPr>
          <w:rFonts w:ascii="DIN Next LT Pro" w:hAnsi="DIN Next LT Pro" w:cs="Times New Roman"/>
        </w:rPr>
        <w:t>lista participanţilor semnată şi ştampilată de unitatea prestatoare şi în format electronic.</w:t>
      </w:r>
    </w:p>
    <w:p w14:paraId="40B9D5CF" w14:textId="77777777" w:rsidR="00DF36B7" w:rsidRDefault="00DF36B7" w:rsidP="00DF36B7">
      <w:pPr>
        <w:pStyle w:val="Standard"/>
        <w:ind w:left="720"/>
        <w:jc w:val="both"/>
        <w:rPr>
          <w:rFonts w:ascii="DIN Next LT Pro" w:hAnsi="DIN Next LT Pro" w:cs="Times New Roman"/>
          <w:b/>
          <w:bCs/>
        </w:rPr>
      </w:pPr>
      <w:r>
        <w:rPr>
          <w:rFonts w:ascii="DIN Next LT Pro" w:hAnsi="DIN Next LT Pro" w:cs="Times New Roman"/>
          <w:b/>
          <w:bCs/>
        </w:rPr>
        <w:t>Anexa 4.</w:t>
      </w:r>
    </w:p>
    <w:p w14:paraId="344C4715" w14:textId="77777777" w:rsidR="00DF36B7" w:rsidRDefault="00DF36B7" w:rsidP="00DF36B7">
      <w:pPr>
        <w:pStyle w:val="Standard"/>
        <w:jc w:val="both"/>
        <w:rPr>
          <w:rFonts w:ascii="DIN Next LT Pro" w:hAnsi="DIN Next LT Pro" w:cs="Times New Roman"/>
          <w:b/>
          <w:bCs/>
          <w:color w:val="000000"/>
        </w:rPr>
      </w:pPr>
      <w:r>
        <w:rPr>
          <w:rFonts w:ascii="DIN Next LT Pro" w:hAnsi="DIN Next LT Pro" w:cs="Times New Roman"/>
          <w:b/>
          <w:bCs/>
          <w:color w:val="000000"/>
        </w:rPr>
        <w:t>Cheltuieli privind asigurarea hranei zilnice:</w:t>
      </w:r>
    </w:p>
    <w:p w14:paraId="6D4FC525" w14:textId="77777777" w:rsidR="00DF36B7" w:rsidRDefault="00DF36B7" w:rsidP="00DF36B7">
      <w:pPr>
        <w:pStyle w:val="Standard"/>
        <w:numPr>
          <w:ilvl w:val="0"/>
          <w:numId w:val="8"/>
        </w:numPr>
        <w:jc w:val="both"/>
        <w:rPr>
          <w:rFonts w:ascii="DIN Next LT Pro" w:hAnsi="DIN Next LT Pro" w:cs="Times New Roman"/>
          <w:color w:val="000000"/>
        </w:rPr>
      </w:pPr>
      <w:r>
        <w:rPr>
          <w:rFonts w:ascii="DIN Next LT Pro" w:hAnsi="DIN Next LT Pro" w:cs="Times New Roman"/>
          <w:color w:val="000000"/>
        </w:rPr>
        <w:t>hotărârea consiliului de administrare privind valoarea meselor ce se servesc la cantina proprie;</w:t>
      </w:r>
    </w:p>
    <w:p w14:paraId="284B1873" w14:textId="77777777" w:rsidR="00DF36B7" w:rsidRDefault="00DF36B7" w:rsidP="00DF36B7">
      <w:pPr>
        <w:pStyle w:val="Standard"/>
        <w:numPr>
          <w:ilvl w:val="0"/>
          <w:numId w:val="8"/>
        </w:numPr>
        <w:jc w:val="both"/>
        <w:rPr>
          <w:rFonts w:ascii="DIN Next LT Pro" w:hAnsi="DIN Next LT Pro" w:cs="Times New Roman"/>
          <w:color w:val="000000"/>
        </w:rPr>
      </w:pPr>
      <w:r>
        <w:rPr>
          <w:rFonts w:ascii="DIN Next LT Pro" w:hAnsi="DIN Next LT Pro" w:cs="Times New Roman"/>
          <w:color w:val="000000"/>
        </w:rPr>
        <w:t>comandă sau contract;</w:t>
      </w:r>
    </w:p>
    <w:p w14:paraId="63F5BEEE" w14:textId="77777777" w:rsidR="00DF36B7" w:rsidRDefault="00DF36B7" w:rsidP="00DF36B7">
      <w:pPr>
        <w:pStyle w:val="Standard"/>
        <w:numPr>
          <w:ilvl w:val="0"/>
          <w:numId w:val="8"/>
        </w:numPr>
        <w:jc w:val="both"/>
        <w:rPr>
          <w:rFonts w:ascii="DIN Next LT Pro" w:hAnsi="DIN Next LT Pro" w:cs="Times New Roman"/>
          <w:color w:val="000000"/>
        </w:rPr>
      </w:pPr>
      <w:r>
        <w:rPr>
          <w:rFonts w:ascii="DIN Next LT Pro" w:hAnsi="DIN Next LT Pro" w:cs="Times New Roman"/>
          <w:color w:val="000000"/>
        </w:rPr>
        <w:t>factură, ce va conţine detalii referitoare la alimente;</w:t>
      </w:r>
    </w:p>
    <w:p w14:paraId="65AA916B" w14:textId="77777777" w:rsidR="00DF36B7" w:rsidRDefault="00DF36B7" w:rsidP="00DF36B7">
      <w:pPr>
        <w:pStyle w:val="Standard"/>
        <w:numPr>
          <w:ilvl w:val="0"/>
          <w:numId w:val="8"/>
        </w:numPr>
        <w:jc w:val="both"/>
        <w:rPr>
          <w:rFonts w:ascii="DIN Next LT Pro" w:hAnsi="DIN Next LT Pro" w:cs="Times New Roman"/>
          <w:color w:val="000000"/>
        </w:rPr>
      </w:pPr>
      <w:r>
        <w:rPr>
          <w:rFonts w:ascii="DIN Next LT Pro" w:hAnsi="DIN Next LT Pro" w:cs="Times New Roman"/>
          <w:color w:val="000000"/>
        </w:rPr>
        <w:t>notă de recepţie şi bon consum;</w:t>
      </w:r>
    </w:p>
    <w:p w14:paraId="5B99915B" w14:textId="77777777" w:rsidR="00DF36B7" w:rsidRDefault="00DF36B7" w:rsidP="00DF36B7">
      <w:pPr>
        <w:pStyle w:val="Standard"/>
        <w:numPr>
          <w:ilvl w:val="0"/>
          <w:numId w:val="8"/>
        </w:numPr>
        <w:jc w:val="both"/>
        <w:rPr>
          <w:rFonts w:ascii="DIN Next LT Pro" w:hAnsi="DIN Next LT Pro" w:cs="Times New Roman"/>
          <w:color w:val="000000"/>
        </w:rPr>
      </w:pPr>
      <w:r>
        <w:rPr>
          <w:rFonts w:ascii="DIN Next LT Pro" w:hAnsi="DIN Next LT Pro" w:cs="Times New Roman"/>
          <w:color w:val="000000"/>
        </w:rPr>
        <w:t>tabel nominal cu beneficiari, numărul de zile în care a beneficiat de masă, semnată de fiecare beneficiar,</w:t>
      </w:r>
    </w:p>
    <w:p w14:paraId="2D6A47F2" w14:textId="77777777" w:rsidR="00DF36B7" w:rsidRDefault="00DF36B7" w:rsidP="00DF36B7">
      <w:pPr>
        <w:pStyle w:val="Standard"/>
        <w:jc w:val="both"/>
      </w:pPr>
      <w:r>
        <w:rPr>
          <w:rStyle w:val="Bekezdsalapbettpusa"/>
          <w:rFonts w:ascii="DIN Next LT Pro" w:hAnsi="DIN Next LT Pro" w:cs="Times New Roman"/>
          <w:b/>
          <w:bCs/>
          <w:color w:val="000000"/>
        </w:rPr>
        <w:t>Anexa 5</w:t>
      </w:r>
      <w:r>
        <w:rPr>
          <w:rStyle w:val="Bekezdsalapbettpusa"/>
          <w:rFonts w:ascii="DIN Next LT Pro" w:hAnsi="DIN Next LT Pro" w:cs="Times New Roman"/>
          <w:color w:val="000000"/>
        </w:rPr>
        <w:t>.</w:t>
      </w:r>
    </w:p>
    <w:p w14:paraId="6156DA5D" w14:textId="77777777" w:rsidR="00DF36B7" w:rsidRDefault="00DF36B7" w:rsidP="00DF36B7">
      <w:pPr>
        <w:pStyle w:val="Standard"/>
        <w:jc w:val="both"/>
        <w:rPr>
          <w:rFonts w:ascii="DIN Next LT Pro" w:hAnsi="DIN Next LT Pro" w:cs="Times New Roman"/>
          <w:b/>
          <w:color w:val="000000"/>
        </w:rPr>
      </w:pPr>
      <w:r>
        <w:rPr>
          <w:rFonts w:ascii="DIN Next LT Pro" w:hAnsi="DIN Next LT Pro" w:cs="Times New Roman"/>
          <w:b/>
          <w:color w:val="000000"/>
        </w:rPr>
        <w:t>Cheltuieli de transport şi servicii de transport:</w:t>
      </w:r>
    </w:p>
    <w:p w14:paraId="5C041E9D" w14:textId="77777777" w:rsidR="00DF36B7" w:rsidRDefault="00DF36B7" w:rsidP="00DF36B7">
      <w:pPr>
        <w:pStyle w:val="Standard"/>
        <w:numPr>
          <w:ilvl w:val="0"/>
          <w:numId w:val="8"/>
        </w:numPr>
        <w:jc w:val="both"/>
        <w:rPr>
          <w:rFonts w:ascii="DIN Next LT Pro" w:hAnsi="DIN Next LT Pro" w:cs="Times New Roman"/>
        </w:rPr>
      </w:pPr>
      <w:r>
        <w:rPr>
          <w:rFonts w:ascii="DIN Next LT Pro" w:hAnsi="DIN Next LT Pro" w:cs="Times New Roman"/>
        </w:rPr>
        <w:t>comandă sau contract;</w:t>
      </w:r>
    </w:p>
    <w:p w14:paraId="25175E67" w14:textId="77777777" w:rsidR="00DF36B7" w:rsidRDefault="00DF36B7" w:rsidP="00DF36B7">
      <w:pPr>
        <w:pStyle w:val="Standard"/>
        <w:numPr>
          <w:ilvl w:val="0"/>
          <w:numId w:val="8"/>
        </w:numPr>
        <w:jc w:val="both"/>
        <w:rPr>
          <w:rFonts w:ascii="DIN Next LT Pro" w:hAnsi="DIN Next LT Pro" w:cs="Times New Roman"/>
        </w:rPr>
      </w:pPr>
      <w:r>
        <w:rPr>
          <w:rFonts w:ascii="DIN Next LT Pro" w:hAnsi="DIN Next LT Pro" w:cs="Times New Roman"/>
        </w:rPr>
        <w:t>factură, ce va conţine detalii referitoare la numărul persoanelor şi numărul de kilometrii;</w:t>
      </w:r>
    </w:p>
    <w:p w14:paraId="0C8D6871" w14:textId="77777777" w:rsidR="00DF36B7" w:rsidRDefault="00DF36B7" w:rsidP="00DF36B7">
      <w:pPr>
        <w:pStyle w:val="Standard"/>
        <w:numPr>
          <w:ilvl w:val="0"/>
          <w:numId w:val="8"/>
        </w:numPr>
        <w:jc w:val="both"/>
        <w:rPr>
          <w:rFonts w:ascii="DIN Next LT Pro" w:hAnsi="DIN Next LT Pro" w:cs="Times New Roman"/>
        </w:rPr>
      </w:pPr>
      <w:r>
        <w:rPr>
          <w:rFonts w:ascii="DIN Next LT Pro" w:hAnsi="DIN Next LT Pro" w:cs="Times New Roman"/>
        </w:rPr>
        <w:t>lista participanţilor semnată şi ştampilată de unitatea prestatoare şi în format electronic;</w:t>
      </w:r>
    </w:p>
    <w:p w14:paraId="27EC746B" w14:textId="77777777" w:rsidR="00DF36B7" w:rsidRDefault="00DF36B7" w:rsidP="00DF36B7">
      <w:pPr>
        <w:pStyle w:val="Standard"/>
        <w:numPr>
          <w:ilvl w:val="0"/>
          <w:numId w:val="8"/>
        </w:numPr>
        <w:jc w:val="both"/>
        <w:rPr>
          <w:rFonts w:ascii="DIN Next LT Pro" w:hAnsi="DIN Next LT Pro" w:cs="Times New Roman"/>
        </w:rPr>
      </w:pPr>
      <w:r>
        <w:rPr>
          <w:rFonts w:ascii="DIN Next LT Pro" w:hAnsi="DIN Next LT Pro" w:cs="Times New Roman"/>
        </w:rPr>
        <w:t>bonuri de benzină, bilete sau abonamente de călătorie, delegaţie sau foaie de parcurs;</w:t>
      </w:r>
    </w:p>
    <w:p w14:paraId="353AFDA5" w14:textId="77777777" w:rsidR="00DF36B7" w:rsidRDefault="00DF36B7" w:rsidP="00DF36B7">
      <w:pPr>
        <w:pStyle w:val="Standard"/>
        <w:jc w:val="both"/>
        <w:rPr>
          <w:rFonts w:ascii="DIN Next LT Pro" w:hAnsi="DIN Next LT Pro" w:cs="Times New Roman"/>
        </w:rPr>
      </w:pPr>
    </w:p>
    <w:p w14:paraId="33217570" w14:textId="77777777" w:rsidR="00DF36B7" w:rsidRDefault="00DF36B7" w:rsidP="00DF36B7">
      <w:pPr>
        <w:pStyle w:val="Standard"/>
        <w:rPr>
          <w:rFonts w:ascii="DIN Next LT Pro" w:hAnsi="DIN Next LT Pro" w:cs="Times New Roman"/>
          <w:b/>
          <w:color w:val="000000"/>
          <w:shd w:val="clear" w:color="auto" w:fill="FFFFFF"/>
          <w:lang w:val="fr-CH"/>
        </w:rPr>
      </w:pPr>
      <w:proofErr w:type="spellStart"/>
      <w:r>
        <w:rPr>
          <w:rFonts w:ascii="DIN Next LT Pro" w:hAnsi="DIN Next LT Pro" w:cs="Times New Roman"/>
          <w:b/>
          <w:color w:val="000000"/>
          <w:shd w:val="clear" w:color="auto" w:fill="FFFFFF"/>
          <w:lang w:val="fr-CH"/>
        </w:rPr>
        <w:t>Cheltuieli</w:t>
      </w:r>
      <w:proofErr w:type="spellEnd"/>
      <w:r>
        <w:rPr>
          <w:rFonts w:ascii="DIN Next LT Pro" w:hAnsi="DIN Next LT Pro" w:cs="Times New Roman"/>
          <w:b/>
          <w:color w:val="000000"/>
          <w:shd w:val="clear" w:color="auto" w:fill="FFFFFF"/>
          <w:lang w:val="fr-CH"/>
        </w:rPr>
        <w:t xml:space="preserve"> </w:t>
      </w:r>
      <w:proofErr w:type="spellStart"/>
      <w:r>
        <w:rPr>
          <w:rFonts w:ascii="DIN Next LT Pro" w:hAnsi="DIN Next LT Pro" w:cs="Times New Roman"/>
          <w:b/>
          <w:color w:val="000000"/>
          <w:shd w:val="clear" w:color="auto" w:fill="FFFFFF"/>
          <w:lang w:val="fr-CH"/>
        </w:rPr>
        <w:t>privind</w:t>
      </w:r>
      <w:proofErr w:type="spellEnd"/>
      <w:r>
        <w:rPr>
          <w:rFonts w:ascii="DIN Next LT Pro" w:hAnsi="DIN Next LT Pro" w:cs="Times New Roman"/>
          <w:b/>
          <w:color w:val="000000"/>
          <w:shd w:val="clear" w:color="auto" w:fill="FFFFFF"/>
          <w:lang w:val="fr-CH"/>
        </w:rPr>
        <w:t xml:space="preserve"> </w:t>
      </w:r>
      <w:proofErr w:type="spellStart"/>
      <w:proofErr w:type="gramStart"/>
      <w:r>
        <w:rPr>
          <w:rFonts w:ascii="DIN Next LT Pro" w:hAnsi="DIN Next LT Pro" w:cs="Times New Roman"/>
          <w:b/>
          <w:color w:val="000000"/>
          <w:shd w:val="clear" w:color="auto" w:fill="FFFFFF"/>
          <w:lang w:val="fr-CH"/>
        </w:rPr>
        <w:t>serviciile</w:t>
      </w:r>
      <w:proofErr w:type="spellEnd"/>
      <w:r>
        <w:rPr>
          <w:rFonts w:ascii="DIN Next LT Pro" w:hAnsi="DIN Next LT Pro" w:cs="Times New Roman"/>
          <w:b/>
          <w:color w:val="000000"/>
          <w:shd w:val="clear" w:color="auto" w:fill="FFFFFF"/>
          <w:lang w:val="fr-CH"/>
        </w:rPr>
        <w:t>:</w:t>
      </w:r>
      <w:proofErr w:type="gramEnd"/>
    </w:p>
    <w:p w14:paraId="25A32301" w14:textId="77777777" w:rsidR="00DF36B7" w:rsidRDefault="00DF36B7" w:rsidP="00DF36B7">
      <w:pPr>
        <w:pStyle w:val="Standard"/>
      </w:pPr>
      <w:proofErr w:type="spellStart"/>
      <w:r>
        <w:rPr>
          <w:rStyle w:val="Bekezdsalapbettpusa"/>
          <w:rFonts w:ascii="DIN Next LT Pro" w:hAnsi="DIN Next LT Pro" w:cs="Times New Roman"/>
          <w:i/>
          <w:color w:val="000000"/>
          <w:shd w:val="clear" w:color="auto" w:fill="FFFFFF"/>
          <w:lang w:val="fr-CH"/>
        </w:rPr>
        <w:t>Servicii</w:t>
      </w:r>
      <w:proofErr w:type="spellEnd"/>
      <w:r>
        <w:rPr>
          <w:rStyle w:val="Bekezdsalapbettpusa"/>
          <w:rFonts w:ascii="DIN Next LT Pro" w:hAnsi="DIN Next LT Pro" w:cs="Times New Roman"/>
          <w:i/>
          <w:color w:val="000000"/>
          <w:shd w:val="clear" w:color="auto" w:fill="FFFFFF"/>
          <w:lang w:val="fr-CH"/>
        </w:rPr>
        <w:t xml:space="preserve"> de </w:t>
      </w:r>
      <w:proofErr w:type="spellStart"/>
      <w:proofErr w:type="gramStart"/>
      <w:r>
        <w:rPr>
          <w:rStyle w:val="Bekezdsalapbettpusa"/>
          <w:rFonts w:ascii="DIN Next LT Pro" w:hAnsi="DIN Next LT Pro" w:cs="Times New Roman"/>
          <w:i/>
          <w:color w:val="000000"/>
          <w:shd w:val="clear" w:color="auto" w:fill="FFFFFF"/>
          <w:lang w:val="fr-CH"/>
        </w:rPr>
        <w:t>publicitate</w:t>
      </w:r>
      <w:proofErr w:type="spellEnd"/>
      <w:r>
        <w:rPr>
          <w:rStyle w:val="Bekezdsalapbettpusa"/>
          <w:rFonts w:ascii="DIN Next LT Pro" w:hAnsi="DIN Next LT Pro" w:cs="Times New Roman"/>
          <w:i/>
          <w:color w:val="000000"/>
          <w:shd w:val="clear" w:color="auto" w:fill="FFFFFF"/>
          <w:lang w:val="fr-CH"/>
        </w:rPr>
        <w:t>:</w:t>
      </w:r>
      <w:proofErr w:type="gramEnd"/>
    </w:p>
    <w:p w14:paraId="7E82A49E" w14:textId="77777777" w:rsidR="00DF36B7" w:rsidRDefault="00DF36B7" w:rsidP="00DF36B7">
      <w:pPr>
        <w:pStyle w:val="Standard"/>
        <w:jc w:val="both"/>
        <w:rPr>
          <w:rFonts w:ascii="DIN Next LT Pro" w:hAnsi="DIN Next LT Pro" w:cs="Times New Roman"/>
          <w:shd w:val="clear" w:color="auto" w:fill="FFFFFF"/>
        </w:rPr>
      </w:pPr>
      <w:r>
        <w:rPr>
          <w:rFonts w:ascii="DIN Next LT Pro" w:hAnsi="DIN Next LT Pro" w:cs="Times New Roman"/>
          <w:shd w:val="clear" w:color="auto" w:fill="FFFFFF"/>
        </w:rPr>
        <w:tab/>
        <w:t>-comandă sau contract;</w:t>
      </w:r>
    </w:p>
    <w:p w14:paraId="74F237A2" w14:textId="77777777" w:rsidR="00DF36B7" w:rsidRDefault="00DF36B7" w:rsidP="00DF36B7">
      <w:pPr>
        <w:pStyle w:val="Standard"/>
        <w:ind w:left="720"/>
        <w:jc w:val="both"/>
      </w:pPr>
      <w:r>
        <w:rPr>
          <w:rStyle w:val="Bekezdsalapbettpusa"/>
          <w:rFonts w:ascii="DIN Next LT Pro" w:hAnsi="DIN Next LT Pro" w:cs="Times New Roman"/>
          <w:shd w:val="clear" w:color="auto" w:fill="FFFFFF"/>
          <w:lang w:val="hu-HU"/>
        </w:rPr>
        <w:t xml:space="preserve">- </w:t>
      </w:r>
      <w:r>
        <w:rPr>
          <w:rStyle w:val="Bekezdsalapbettpusa"/>
          <w:rFonts w:ascii="DIN Next LT Pro" w:hAnsi="DIN Next LT Pro" w:cs="Times New Roman"/>
          <w:shd w:val="clear" w:color="auto" w:fill="FFFFFF"/>
        </w:rPr>
        <w:t>factură cu indicarea publicaţiilor care au fost editate sau în care a apărut anunţul;</w:t>
      </w:r>
    </w:p>
    <w:p w14:paraId="0B4D33F9" w14:textId="77777777" w:rsidR="00DF36B7" w:rsidRDefault="00DF36B7" w:rsidP="00DF36B7">
      <w:pPr>
        <w:pStyle w:val="Standard"/>
        <w:ind w:left="720"/>
        <w:jc w:val="both"/>
      </w:pPr>
      <w:r>
        <w:rPr>
          <w:rStyle w:val="Bekezdsalapbettpusa"/>
          <w:rFonts w:ascii="DIN Next LT Pro" w:hAnsi="DIN Next LT Pro" w:cs="Times New Roman"/>
          <w:color w:val="000000"/>
          <w:shd w:val="clear" w:color="auto" w:fill="FFFFFF"/>
          <w:lang w:val="hu-HU"/>
        </w:rPr>
        <w:t xml:space="preserve">- </w:t>
      </w:r>
      <w:proofErr w:type="spellStart"/>
      <w:r>
        <w:rPr>
          <w:rStyle w:val="Bekezdsalapbettpusa"/>
          <w:rFonts w:ascii="DIN Next LT Pro" w:hAnsi="DIN Next LT Pro" w:cs="Times New Roman"/>
          <w:color w:val="000000"/>
          <w:shd w:val="clear" w:color="auto" w:fill="FFFFFF"/>
          <w:lang w:val="fr-CH"/>
        </w:rPr>
        <w:t>notă</w:t>
      </w:r>
      <w:proofErr w:type="spellEnd"/>
      <w:r>
        <w:rPr>
          <w:rStyle w:val="Bekezdsalapbettpusa"/>
          <w:rFonts w:ascii="DIN Next LT Pro" w:hAnsi="DIN Next LT Pro" w:cs="Times New Roman"/>
          <w:color w:val="000000"/>
          <w:shd w:val="clear" w:color="auto" w:fill="FFFFFF"/>
          <w:lang w:val="fr-CH"/>
        </w:rPr>
        <w:t xml:space="preserve"> de </w:t>
      </w:r>
      <w:proofErr w:type="spellStart"/>
      <w:r>
        <w:rPr>
          <w:rStyle w:val="Bekezdsalapbettpusa"/>
          <w:rFonts w:ascii="DIN Next LT Pro" w:hAnsi="DIN Next LT Pro" w:cs="Times New Roman"/>
          <w:color w:val="000000"/>
          <w:shd w:val="clear" w:color="auto" w:fill="FFFFFF"/>
          <w:lang w:val="fr-CH"/>
        </w:rPr>
        <w:t>recepţie</w:t>
      </w:r>
      <w:proofErr w:type="spellEnd"/>
      <w:r>
        <w:rPr>
          <w:rStyle w:val="Bekezdsalapbettpusa"/>
          <w:rFonts w:ascii="DIN Next LT Pro" w:hAnsi="DIN Next LT Pro" w:cs="Times New Roman"/>
          <w:color w:val="000000"/>
          <w:shd w:val="clear" w:color="auto" w:fill="FFFFFF"/>
          <w:lang w:val="fr-CH"/>
        </w:rPr>
        <w:t xml:space="preserve">, bon </w:t>
      </w:r>
      <w:proofErr w:type="spellStart"/>
      <w:r>
        <w:rPr>
          <w:rStyle w:val="Bekezdsalapbettpusa"/>
          <w:rFonts w:ascii="DIN Next LT Pro" w:hAnsi="DIN Next LT Pro" w:cs="Times New Roman"/>
          <w:color w:val="000000"/>
          <w:shd w:val="clear" w:color="auto" w:fill="FFFFFF"/>
          <w:lang w:val="fr-CH"/>
        </w:rPr>
        <w:t>consum</w:t>
      </w:r>
      <w:proofErr w:type="spellEnd"/>
      <w:r>
        <w:rPr>
          <w:rStyle w:val="Bekezdsalapbettpusa"/>
          <w:rFonts w:ascii="DIN Next LT Pro" w:hAnsi="DIN Next LT Pro" w:cs="Times New Roman"/>
          <w:color w:val="000000"/>
          <w:shd w:val="clear" w:color="auto" w:fill="FFFFFF"/>
          <w:lang w:val="fr-CH"/>
        </w:rPr>
        <w:t>;</w:t>
      </w:r>
    </w:p>
    <w:p w14:paraId="2BCF7D26" w14:textId="77777777" w:rsidR="00DF36B7" w:rsidRDefault="00DF36B7" w:rsidP="00DF36B7">
      <w:pPr>
        <w:pStyle w:val="Standard"/>
        <w:ind w:left="720"/>
        <w:jc w:val="both"/>
      </w:pPr>
      <w:r>
        <w:rPr>
          <w:rStyle w:val="Bekezdsalapbettpusa"/>
          <w:rFonts w:ascii="DIN Next LT Pro" w:hAnsi="DIN Next LT Pro" w:cs="Times New Roman"/>
          <w:color w:val="000000"/>
          <w:shd w:val="clear" w:color="auto" w:fill="FFFFFF"/>
          <w:lang w:val="hu-HU"/>
        </w:rPr>
        <w:t xml:space="preserve">- </w:t>
      </w:r>
      <w:r>
        <w:rPr>
          <w:rStyle w:val="Bekezdsalapbettpusa"/>
          <w:rFonts w:ascii="DIN Next LT Pro" w:hAnsi="DIN Next LT Pro" w:cs="Times New Roman"/>
          <w:color w:val="000000"/>
          <w:shd w:val="clear" w:color="auto" w:fill="FFFFFF"/>
        </w:rPr>
        <w:t>câte un exemplar din fiecare material realizat.</w:t>
      </w:r>
    </w:p>
    <w:p w14:paraId="5200DC4B" w14:textId="77777777" w:rsidR="00DF36B7" w:rsidRDefault="00DF36B7" w:rsidP="00DF36B7">
      <w:pPr>
        <w:pStyle w:val="Standard"/>
        <w:rPr>
          <w:rFonts w:ascii="DIN Next LT Pro" w:hAnsi="DIN Next LT Pro" w:cs="Times New Roman"/>
          <w:i/>
          <w:color w:val="000000"/>
          <w:shd w:val="clear" w:color="auto" w:fill="FFFFFF"/>
          <w:lang w:val="fr-CH"/>
        </w:rPr>
      </w:pPr>
      <w:proofErr w:type="spellStart"/>
      <w:r>
        <w:rPr>
          <w:rFonts w:ascii="DIN Next LT Pro" w:hAnsi="DIN Next LT Pro" w:cs="Times New Roman"/>
          <w:i/>
          <w:color w:val="000000"/>
          <w:shd w:val="clear" w:color="auto" w:fill="FFFFFF"/>
          <w:lang w:val="fr-CH"/>
        </w:rPr>
        <w:t>Servicii</w:t>
      </w:r>
      <w:proofErr w:type="spellEnd"/>
      <w:r>
        <w:rPr>
          <w:rFonts w:ascii="DIN Next LT Pro" w:hAnsi="DIN Next LT Pro" w:cs="Times New Roman"/>
          <w:i/>
          <w:color w:val="000000"/>
          <w:shd w:val="clear" w:color="auto" w:fill="FFFFFF"/>
          <w:lang w:val="fr-CH"/>
        </w:rPr>
        <w:t xml:space="preserve"> de </w:t>
      </w:r>
      <w:proofErr w:type="spellStart"/>
      <w:proofErr w:type="gramStart"/>
      <w:r>
        <w:rPr>
          <w:rFonts w:ascii="DIN Next LT Pro" w:hAnsi="DIN Next LT Pro" w:cs="Times New Roman"/>
          <w:i/>
          <w:color w:val="000000"/>
          <w:shd w:val="clear" w:color="auto" w:fill="FFFFFF"/>
          <w:lang w:val="fr-CH"/>
        </w:rPr>
        <w:t>consultanţă</w:t>
      </w:r>
      <w:proofErr w:type="spellEnd"/>
      <w:r>
        <w:rPr>
          <w:rFonts w:ascii="DIN Next LT Pro" w:hAnsi="DIN Next LT Pro" w:cs="Times New Roman"/>
          <w:i/>
          <w:color w:val="000000"/>
          <w:shd w:val="clear" w:color="auto" w:fill="FFFFFF"/>
          <w:lang w:val="fr-CH"/>
        </w:rPr>
        <w:t>:</w:t>
      </w:r>
      <w:proofErr w:type="gramEnd"/>
    </w:p>
    <w:p w14:paraId="060FF9A6" w14:textId="77777777" w:rsidR="00DF36B7" w:rsidRDefault="00DF36B7" w:rsidP="00DF36B7">
      <w:pPr>
        <w:pStyle w:val="Standard"/>
        <w:numPr>
          <w:ilvl w:val="0"/>
          <w:numId w:val="8"/>
        </w:numPr>
        <w:jc w:val="both"/>
      </w:pPr>
      <w:r>
        <w:rPr>
          <w:rStyle w:val="Bekezdsalapbettpusa"/>
          <w:rFonts w:ascii="DIN Next LT Pro" w:hAnsi="DIN Next LT Pro" w:cs="Times New Roman"/>
          <w:shd w:val="clear" w:color="auto" w:fill="FFFFFF"/>
        </w:rPr>
        <w:lastRenderedPageBreak/>
        <w:t xml:space="preserve">contract încheiat cu </w:t>
      </w:r>
      <w:r>
        <w:rPr>
          <w:rStyle w:val="Bekezdsalapbettpusa"/>
          <w:rFonts w:ascii="DIN Next LT Pro" w:hAnsi="DIN Next LT Pro" w:cs="Times New Roman"/>
          <w:color w:val="000000"/>
          <w:shd w:val="clear" w:color="auto" w:fill="FFFFFF"/>
        </w:rPr>
        <w:t>personalul de specialitate calificat în domeniul asistenţei sociale, direct implicat în proiect sau care participă efectiv la acordarea serviciului de asistenţă socială;</w:t>
      </w:r>
    </w:p>
    <w:p w14:paraId="2DE904F6" w14:textId="77777777" w:rsidR="00DF36B7" w:rsidRDefault="00DF36B7" w:rsidP="00DF36B7">
      <w:pPr>
        <w:pStyle w:val="Standard"/>
        <w:numPr>
          <w:ilvl w:val="0"/>
          <w:numId w:val="8"/>
        </w:numPr>
        <w:jc w:val="both"/>
        <w:rPr>
          <w:rFonts w:ascii="DIN Next LT Pro" w:hAnsi="DIN Next LT Pro" w:cs="Times New Roman"/>
          <w:color w:val="000000"/>
          <w:shd w:val="clear" w:color="auto" w:fill="FFFFFF"/>
        </w:rPr>
      </w:pPr>
      <w:r>
        <w:rPr>
          <w:rFonts w:ascii="DIN Next LT Pro" w:hAnsi="DIN Next LT Pro" w:cs="Times New Roman"/>
          <w:color w:val="000000"/>
          <w:shd w:val="clear" w:color="auto" w:fill="FFFFFF"/>
        </w:rPr>
        <w:t>copia diplomei de specialitate a persoanei calificate în domeniul asistenţei sociale;</w:t>
      </w:r>
    </w:p>
    <w:p w14:paraId="5F7018EC" w14:textId="77777777" w:rsidR="00DF36B7" w:rsidRDefault="00DF36B7" w:rsidP="00DF36B7">
      <w:pPr>
        <w:pStyle w:val="Standard"/>
        <w:numPr>
          <w:ilvl w:val="0"/>
          <w:numId w:val="8"/>
        </w:numPr>
        <w:jc w:val="both"/>
        <w:rPr>
          <w:rFonts w:ascii="DIN Next LT Pro" w:hAnsi="DIN Next LT Pro" w:cs="Times New Roman"/>
          <w:color w:val="000000"/>
          <w:shd w:val="clear" w:color="auto" w:fill="FFFFFF"/>
        </w:rPr>
      </w:pPr>
      <w:r>
        <w:rPr>
          <w:rFonts w:ascii="DIN Next LT Pro" w:hAnsi="DIN Next LT Pro" w:cs="Times New Roman"/>
          <w:color w:val="000000"/>
          <w:shd w:val="clear" w:color="auto" w:fill="FFFFFF"/>
        </w:rPr>
        <w:t>factură, conţinând indicarea serviciilor prestate;</w:t>
      </w:r>
    </w:p>
    <w:p w14:paraId="6A79017B" w14:textId="77777777" w:rsidR="00DF36B7" w:rsidRDefault="00DF36B7" w:rsidP="00DF36B7">
      <w:pPr>
        <w:pStyle w:val="Standard"/>
        <w:numPr>
          <w:ilvl w:val="0"/>
          <w:numId w:val="8"/>
        </w:numPr>
        <w:jc w:val="both"/>
        <w:rPr>
          <w:rFonts w:ascii="DIN Next LT Pro" w:hAnsi="DIN Next LT Pro" w:cs="Times New Roman"/>
          <w:color w:val="000000"/>
          <w:shd w:val="clear" w:color="auto" w:fill="FFFFFF"/>
        </w:rPr>
      </w:pPr>
      <w:r>
        <w:rPr>
          <w:rFonts w:ascii="DIN Next LT Pro" w:hAnsi="DIN Next LT Pro" w:cs="Times New Roman"/>
          <w:color w:val="000000"/>
          <w:shd w:val="clear" w:color="auto" w:fill="FFFFFF"/>
        </w:rPr>
        <w:t>stat de plată şi situaţie recapitulativă privind contribuţiile la bugetul consolidat;</w:t>
      </w:r>
    </w:p>
    <w:p w14:paraId="3F3AAD2A" w14:textId="77777777" w:rsidR="00DF36B7" w:rsidRDefault="00DF36B7" w:rsidP="00DF36B7">
      <w:pPr>
        <w:pStyle w:val="Standard"/>
        <w:numPr>
          <w:ilvl w:val="0"/>
          <w:numId w:val="8"/>
        </w:numPr>
        <w:jc w:val="both"/>
        <w:rPr>
          <w:rFonts w:ascii="DIN Next LT Pro" w:hAnsi="DIN Next LT Pro" w:cs="Times New Roman"/>
          <w:color w:val="000000"/>
          <w:shd w:val="clear" w:color="auto" w:fill="FFFFFF"/>
        </w:rPr>
      </w:pPr>
      <w:r>
        <w:rPr>
          <w:rFonts w:ascii="DIN Next LT Pro" w:hAnsi="DIN Next LT Pro" w:cs="Times New Roman"/>
          <w:color w:val="000000"/>
          <w:shd w:val="clear" w:color="auto" w:fill="FFFFFF"/>
        </w:rPr>
        <w:t>notă de recepţie, bon consum dacă este cazul.</w:t>
      </w:r>
    </w:p>
    <w:p w14:paraId="49120A29" w14:textId="77777777" w:rsidR="00DF36B7" w:rsidRDefault="00DF36B7" w:rsidP="00DF36B7">
      <w:pPr>
        <w:pStyle w:val="Standard"/>
        <w:jc w:val="both"/>
        <w:rPr>
          <w:rFonts w:ascii="DIN Next LT Pro" w:hAnsi="DIN Next LT Pro" w:cs="Times New Roman"/>
          <w:color w:val="000000"/>
          <w:shd w:val="clear" w:color="auto" w:fill="FFFFFF"/>
        </w:rPr>
      </w:pPr>
    </w:p>
    <w:p w14:paraId="541CA1EE" w14:textId="77777777" w:rsidR="00DF36B7" w:rsidRDefault="00DF36B7" w:rsidP="00DF36B7">
      <w:pPr>
        <w:pStyle w:val="Standard"/>
        <w:jc w:val="both"/>
        <w:rPr>
          <w:rFonts w:ascii="DIN Next LT Pro" w:hAnsi="DIN Next LT Pro" w:cs="Times New Roman"/>
          <w:b/>
          <w:shd w:val="clear" w:color="auto" w:fill="FFFFFF"/>
        </w:rPr>
      </w:pPr>
      <w:r>
        <w:rPr>
          <w:rFonts w:ascii="DIN Next LT Pro" w:hAnsi="DIN Next LT Pro" w:cs="Times New Roman"/>
          <w:b/>
          <w:shd w:val="clear" w:color="auto" w:fill="FFFFFF"/>
        </w:rPr>
        <w:t>Cheltuieli privind materialele consumabile:</w:t>
      </w:r>
    </w:p>
    <w:p w14:paraId="697D1BE6" w14:textId="77777777" w:rsidR="00DF36B7" w:rsidRDefault="00DF36B7" w:rsidP="00DF36B7">
      <w:pPr>
        <w:pStyle w:val="Standard"/>
        <w:numPr>
          <w:ilvl w:val="0"/>
          <w:numId w:val="8"/>
        </w:numPr>
        <w:jc w:val="both"/>
        <w:rPr>
          <w:rFonts w:ascii="DIN Next LT Pro" w:hAnsi="DIN Next LT Pro" w:cs="Times New Roman"/>
          <w:shd w:val="clear" w:color="auto" w:fill="FFFFFF"/>
        </w:rPr>
      </w:pPr>
      <w:r>
        <w:rPr>
          <w:rFonts w:ascii="DIN Next LT Pro" w:hAnsi="DIN Next LT Pro" w:cs="Times New Roman"/>
          <w:shd w:val="clear" w:color="auto" w:fill="FFFFFF"/>
        </w:rPr>
        <w:t>comandă sau contract;</w:t>
      </w:r>
    </w:p>
    <w:p w14:paraId="7FA42ABB" w14:textId="77777777" w:rsidR="00DF36B7" w:rsidRDefault="00DF36B7" w:rsidP="00DF36B7">
      <w:pPr>
        <w:pStyle w:val="Standard"/>
        <w:numPr>
          <w:ilvl w:val="0"/>
          <w:numId w:val="8"/>
        </w:numPr>
        <w:jc w:val="both"/>
        <w:rPr>
          <w:rFonts w:ascii="DIN Next LT Pro" w:hAnsi="DIN Next LT Pro" w:cs="Times New Roman"/>
          <w:shd w:val="clear" w:color="auto" w:fill="FFFFFF"/>
        </w:rPr>
      </w:pPr>
      <w:r>
        <w:rPr>
          <w:rFonts w:ascii="DIN Next LT Pro" w:hAnsi="DIN Next LT Pro" w:cs="Times New Roman"/>
          <w:shd w:val="clear" w:color="auto" w:fill="FFFFFF"/>
        </w:rPr>
        <w:t>factură, ce va conţine detalii privind materialele achiziţionate;</w:t>
      </w:r>
    </w:p>
    <w:p w14:paraId="58084284" w14:textId="77777777" w:rsidR="00DF36B7" w:rsidRDefault="00DF36B7" w:rsidP="00DF36B7">
      <w:pPr>
        <w:pStyle w:val="Standard"/>
        <w:numPr>
          <w:ilvl w:val="0"/>
          <w:numId w:val="8"/>
        </w:numPr>
        <w:jc w:val="both"/>
        <w:rPr>
          <w:rFonts w:ascii="DIN Next LT Pro" w:hAnsi="DIN Next LT Pro" w:cs="Times New Roman"/>
          <w:shd w:val="clear" w:color="auto" w:fill="FFFFFF"/>
        </w:rPr>
      </w:pPr>
      <w:r>
        <w:rPr>
          <w:rFonts w:ascii="DIN Next LT Pro" w:hAnsi="DIN Next LT Pro" w:cs="Times New Roman"/>
          <w:shd w:val="clear" w:color="auto" w:fill="FFFFFF"/>
        </w:rPr>
        <w:t>notă de recepţie, bon consum sau listă de inventariere;</w:t>
      </w:r>
    </w:p>
    <w:p w14:paraId="4FECA216" w14:textId="77777777" w:rsidR="00DF36B7" w:rsidRDefault="00DF36B7" w:rsidP="00DF36B7">
      <w:pPr>
        <w:pStyle w:val="Standard"/>
        <w:jc w:val="both"/>
      </w:pPr>
      <w:r>
        <w:rPr>
          <w:rStyle w:val="Bekezdsalapbettpusa"/>
          <w:rFonts w:ascii="DIN Next LT Pro" w:hAnsi="DIN Next LT Pro" w:cs="Times New Roman"/>
          <w:b/>
          <w:color w:val="000000"/>
          <w:shd w:val="clear" w:color="auto" w:fill="FFFFFF"/>
        </w:rPr>
        <w:t xml:space="preserve">Alte cheltuieli: </w:t>
      </w:r>
      <w:r>
        <w:rPr>
          <w:rStyle w:val="Bekezdsalapbettpusa"/>
          <w:rFonts w:ascii="DIN Next LT Pro" w:hAnsi="DIN Next LT Pro" w:cs="Times New Roman"/>
          <w:i/>
          <w:iCs/>
          <w:color w:val="000000"/>
          <w:shd w:val="clear" w:color="auto" w:fill="FFFFFF"/>
        </w:rPr>
        <w:t>cheltuieli administrative</w:t>
      </w:r>
    </w:p>
    <w:p w14:paraId="4413018E" w14:textId="77777777" w:rsidR="00DF36B7" w:rsidRDefault="00DF36B7" w:rsidP="00DF36B7">
      <w:pPr>
        <w:pStyle w:val="Standard"/>
        <w:numPr>
          <w:ilvl w:val="0"/>
          <w:numId w:val="8"/>
        </w:numPr>
        <w:jc w:val="both"/>
        <w:rPr>
          <w:rFonts w:ascii="DIN Next LT Pro" w:hAnsi="DIN Next LT Pro" w:cs="Times New Roman"/>
          <w:shd w:val="clear" w:color="auto" w:fill="FFFFFF"/>
        </w:rPr>
      </w:pPr>
      <w:r>
        <w:rPr>
          <w:rFonts w:ascii="DIN Next LT Pro" w:hAnsi="DIN Next LT Pro" w:cs="Times New Roman"/>
          <w:shd w:val="clear" w:color="auto" w:fill="FFFFFF"/>
        </w:rPr>
        <w:t>comandă sau contract;</w:t>
      </w:r>
    </w:p>
    <w:p w14:paraId="282F7D14" w14:textId="77777777" w:rsidR="00DF36B7" w:rsidRDefault="00DF36B7" w:rsidP="00DF36B7">
      <w:pPr>
        <w:pStyle w:val="Standard"/>
        <w:numPr>
          <w:ilvl w:val="0"/>
          <w:numId w:val="8"/>
        </w:numPr>
        <w:jc w:val="both"/>
        <w:rPr>
          <w:rFonts w:ascii="DIN Next LT Pro" w:hAnsi="DIN Next LT Pro" w:cs="Times New Roman"/>
          <w:shd w:val="clear" w:color="auto" w:fill="FFFFFF"/>
        </w:rPr>
      </w:pPr>
      <w:r>
        <w:rPr>
          <w:rFonts w:ascii="DIN Next LT Pro" w:hAnsi="DIN Next LT Pro" w:cs="Times New Roman"/>
          <w:shd w:val="clear" w:color="auto" w:fill="FFFFFF"/>
        </w:rPr>
        <w:t>factură, cu indicarea categoriei de cheltuială;</w:t>
      </w:r>
    </w:p>
    <w:p w14:paraId="40DE2F99" w14:textId="77777777" w:rsidR="00DF36B7" w:rsidRDefault="00DF36B7" w:rsidP="00DF36B7">
      <w:pPr>
        <w:pStyle w:val="Standard"/>
        <w:numPr>
          <w:ilvl w:val="0"/>
          <w:numId w:val="8"/>
        </w:numPr>
        <w:jc w:val="both"/>
        <w:rPr>
          <w:rFonts w:ascii="DIN Next LT Pro" w:hAnsi="DIN Next LT Pro" w:cs="Times New Roman"/>
          <w:shd w:val="clear" w:color="auto" w:fill="FFFFFF"/>
        </w:rPr>
      </w:pPr>
      <w:r>
        <w:rPr>
          <w:rFonts w:ascii="DIN Next LT Pro" w:hAnsi="DIN Next LT Pro" w:cs="Times New Roman"/>
          <w:shd w:val="clear" w:color="auto" w:fill="FFFFFF"/>
        </w:rPr>
        <w:t>notă de recepţie, bon consum dacă este cazul.</w:t>
      </w:r>
    </w:p>
    <w:p w14:paraId="26D4D76D" w14:textId="77777777" w:rsidR="00DF36B7" w:rsidRDefault="00DF36B7" w:rsidP="00DF36B7">
      <w:pPr>
        <w:pStyle w:val="Standard"/>
        <w:jc w:val="both"/>
      </w:pPr>
      <w:r>
        <w:rPr>
          <w:rStyle w:val="Bekezdsalapbettpusa"/>
          <w:rFonts w:ascii="DIN Next LT Pro" w:hAnsi="DIN Next LT Pro" w:cs="Times New Roman"/>
        </w:rPr>
        <w:t xml:space="preserve">Pe baza acestor documente justificative Municipiul Miercurea-Ciuc va efectua plata către organizaţia beneficiară. În termen de </w:t>
      </w:r>
      <w:r>
        <w:rPr>
          <w:rStyle w:val="Bekezdsalapbettpusa"/>
          <w:rFonts w:ascii="DIN Next LT Pro" w:hAnsi="DIN Next LT Pro" w:cs="Times New Roman"/>
          <w:b/>
        </w:rPr>
        <w:t>15 zile</w:t>
      </w:r>
      <w:r>
        <w:rPr>
          <w:rStyle w:val="Bekezdsalapbettpusa"/>
          <w:rFonts w:ascii="DIN Next LT Pro" w:hAnsi="DIN Next LT Pro" w:cs="Times New Roman"/>
        </w:rPr>
        <w:t xml:space="preserve"> de la intrarea sumei în contul bancar al asociaţiei/fundaţiei/organizaţiei/cultului religios, aceasta va prezenta finanţatorului un tabel în completarea raportului final de activitate, </w:t>
      </w:r>
      <w:r>
        <w:rPr>
          <w:rStyle w:val="Bekezdsalapbettpusa"/>
          <w:rFonts w:ascii="DIN Next LT Pro" w:hAnsi="DIN Next LT Pro" w:cs="Times New Roman"/>
          <w:b/>
          <w:bCs/>
        </w:rPr>
        <w:t>conform anexei 6</w:t>
      </w:r>
      <w:r>
        <w:rPr>
          <w:rStyle w:val="Bekezdsalapbettpusa"/>
          <w:rFonts w:ascii="DIN Next LT Pro" w:hAnsi="DIN Next LT Pro" w:cs="Times New Roman"/>
        </w:rPr>
        <w:t>, cu documentele justificative prin care s-au efectuat plăţile – chitanţă, ordin de plată, extrasele cont bancar privind suma încasată şi plăţile efectuate de aceasta, semnate, certificate-conform cu originalul- şi ştampilate.</w:t>
      </w:r>
    </w:p>
    <w:p w14:paraId="4E593814" w14:textId="77777777" w:rsidR="00DF36B7" w:rsidRDefault="00DF36B7" w:rsidP="00DF36B7">
      <w:pPr>
        <w:pStyle w:val="Standard"/>
        <w:jc w:val="both"/>
        <w:rPr>
          <w:rFonts w:ascii="DIN Next LT Pro" w:hAnsi="DIN Next LT Pro" w:cs="Times New Roman"/>
        </w:rPr>
      </w:pPr>
    </w:p>
    <w:p w14:paraId="4FC93C0B" w14:textId="77777777" w:rsidR="00DF36B7" w:rsidRDefault="00DF36B7" w:rsidP="00DF36B7">
      <w:pPr>
        <w:pStyle w:val="Standard"/>
        <w:jc w:val="both"/>
        <w:rPr>
          <w:rFonts w:ascii="DIN Next LT Pro" w:hAnsi="DIN Next LT Pro" w:cs="Times New Roman"/>
          <w:b/>
        </w:rPr>
      </w:pPr>
      <w:r>
        <w:rPr>
          <w:rFonts w:ascii="DIN Next LT Pro" w:hAnsi="DIN Next LT Pro" w:cs="Times New Roman"/>
          <w:b/>
        </w:rPr>
        <w:t>Obligaţii privind promovarea programelor de finanţare nerambursabilă ale Municipiului Miercurea-Ciuc.</w:t>
      </w:r>
    </w:p>
    <w:p w14:paraId="76115799"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În vederea promovării corespunzătoare a programelor sus menţionate, se vor respecta următoarele condiţii:</w:t>
      </w:r>
    </w:p>
    <w:p w14:paraId="125A6E1D" w14:textId="77777777" w:rsidR="00DF36B7" w:rsidRDefault="00DF36B7" w:rsidP="002043EE">
      <w:pPr>
        <w:pStyle w:val="Listaszerbekezds"/>
        <w:numPr>
          <w:ilvl w:val="0"/>
          <w:numId w:val="16"/>
        </w:numPr>
        <w:jc w:val="both"/>
      </w:pPr>
      <w:r>
        <w:rPr>
          <w:rStyle w:val="Bekezdsalapbettpusa"/>
          <w:rFonts w:ascii="DIN Next LT Pro" w:hAnsi="DIN Next LT Pro" w:cs="Calibri"/>
          <w:sz w:val="24"/>
          <w:szCs w:val="24"/>
          <w:lang w:val="ro-RO"/>
        </w:rPr>
        <w:t xml:space="preserve">Beneficiarul va prezenta numele şi logoul Municipiului Miercurea-Ciuc în calitate de finanţator/támogató pe toate materialele electronice şi tipărite ale programului, destinate marelui public – invitaţii, afişe, cataloage, broşuri, etc. Logoul, pus la dispoziţie de către responsabilul programului din partea Municipiului Miercurea-Ciuc reprezentantului beneficiarului programului, va fi prezentat prin grija beneficiarului, respectând următoarele condiţii de afişare: </w:t>
      </w:r>
      <w:r>
        <w:rPr>
          <w:rStyle w:val="Bekezdsalapbettpusa"/>
          <w:rFonts w:ascii="DIN Next LT Pro" w:hAnsi="DIN Next LT Pro" w:cs="Calibri"/>
          <w:b/>
          <w:sz w:val="24"/>
          <w:szCs w:val="24"/>
          <w:lang w:val="ro-RO"/>
        </w:rPr>
        <w:t>dimensiunea</w:t>
      </w:r>
      <w:r>
        <w:rPr>
          <w:rStyle w:val="Bekezdsalapbettpusa"/>
          <w:rFonts w:ascii="DIN Next LT Pro" w:hAnsi="DIN Next LT Pro" w:cs="Calibri"/>
          <w:sz w:val="24"/>
          <w:szCs w:val="24"/>
          <w:lang w:val="ro-RO"/>
        </w:rPr>
        <w:t xml:space="preserve">, precum şi </w:t>
      </w:r>
      <w:r>
        <w:rPr>
          <w:rStyle w:val="Bekezdsalapbettpusa"/>
          <w:rFonts w:ascii="DIN Next LT Pro" w:hAnsi="DIN Next LT Pro" w:cs="Calibri"/>
          <w:b/>
          <w:sz w:val="24"/>
          <w:szCs w:val="24"/>
          <w:lang w:val="ro-RO"/>
        </w:rPr>
        <w:t>ordinea</w:t>
      </w:r>
      <w:r>
        <w:rPr>
          <w:rStyle w:val="Bekezdsalapbettpusa"/>
          <w:rFonts w:ascii="DIN Next LT Pro" w:hAnsi="DIN Next LT Pro" w:cs="Calibri"/>
          <w:sz w:val="24"/>
          <w:szCs w:val="24"/>
          <w:lang w:val="ro-RO"/>
        </w:rPr>
        <w:t xml:space="preserve"> de expunere a logoului pe materialele publicitare – invitaţii, afişe, cataloage, broşuri etc. - va fi în concordanţă cu cuantumul sumei de finanţare nerambursabilă acordată de Municipiul Miercurea-Ciuc desfăşurării programului, reflectând raportul între bugetul total al programului şi suma atribuită de către Municipiul Miercurea-Ciuc.</w:t>
      </w:r>
    </w:p>
    <w:p w14:paraId="323F06CF" w14:textId="77777777" w:rsidR="00DF36B7" w:rsidRDefault="00DF36B7" w:rsidP="002043EE">
      <w:pPr>
        <w:pStyle w:val="Listaszerbekezds"/>
        <w:numPr>
          <w:ilvl w:val="0"/>
          <w:numId w:val="16"/>
        </w:numPr>
        <w:jc w:val="both"/>
        <w:rPr>
          <w:rFonts w:ascii="DIN Next LT Pro" w:hAnsi="DIN Next LT Pro" w:cs="Calibri"/>
          <w:sz w:val="24"/>
          <w:szCs w:val="24"/>
          <w:lang w:val="ro-RO"/>
        </w:rPr>
      </w:pPr>
      <w:r>
        <w:rPr>
          <w:rFonts w:ascii="DIN Next LT Pro" w:hAnsi="DIN Next LT Pro" w:cs="Calibri"/>
          <w:sz w:val="24"/>
          <w:szCs w:val="24"/>
          <w:lang w:val="ro-RO"/>
        </w:rPr>
        <w:t>În vederea participării la evenimentele programului a primarului, viceprimarilor sau consilierilor, beneficiarul va transmite primăriei, cu cel puţin 5 zile înaintea începerii evenimentului o invitaţie, în care va fi precizată data, ora şi locul desfăşurării evenimentului.</w:t>
      </w:r>
    </w:p>
    <w:p w14:paraId="36F4F67C" w14:textId="77777777" w:rsidR="00DF36B7" w:rsidRDefault="00DF36B7" w:rsidP="002043EE">
      <w:pPr>
        <w:pStyle w:val="Listaszerbekezds"/>
        <w:numPr>
          <w:ilvl w:val="0"/>
          <w:numId w:val="16"/>
        </w:numPr>
        <w:jc w:val="both"/>
        <w:rPr>
          <w:rFonts w:ascii="DIN Next LT Pro" w:hAnsi="DIN Next LT Pro" w:cs="Calibri"/>
          <w:sz w:val="24"/>
          <w:szCs w:val="24"/>
          <w:lang w:val="ro-RO"/>
        </w:rPr>
      </w:pPr>
      <w:r>
        <w:rPr>
          <w:rFonts w:ascii="DIN Next LT Pro" w:hAnsi="DIN Next LT Pro" w:cs="Calibri"/>
          <w:sz w:val="24"/>
          <w:szCs w:val="24"/>
          <w:lang w:val="ro-RO"/>
        </w:rPr>
        <w:t>În vederea participării la evenimentele programului a reprezentanţilor presei, beneficiarul va transmite către aceştia, cu cel puţin 5 zile înaintea începerii evenimentului o invitaţie, în care va fi precizată data, ora şi locul desfăşurării evenimentului.</w:t>
      </w:r>
    </w:p>
    <w:p w14:paraId="6EA0D13B" w14:textId="77777777" w:rsidR="00DF36B7" w:rsidRDefault="00DF36B7" w:rsidP="002043EE">
      <w:pPr>
        <w:pStyle w:val="Listaszerbekezds"/>
        <w:numPr>
          <w:ilvl w:val="0"/>
          <w:numId w:val="16"/>
        </w:numPr>
        <w:jc w:val="both"/>
        <w:rPr>
          <w:rFonts w:ascii="DIN Next LT Pro" w:hAnsi="DIN Next LT Pro" w:cs="Calibri"/>
          <w:sz w:val="24"/>
          <w:szCs w:val="24"/>
          <w:lang w:val="ro-RO"/>
        </w:rPr>
      </w:pPr>
      <w:r>
        <w:rPr>
          <w:rFonts w:ascii="DIN Next LT Pro" w:hAnsi="DIN Next LT Pro" w:cs="Calibri"/>
          <w:sz w:val="24"/>
          <w:szCs w:val="24"/>
          <w:lang w:val="ro-RO"/>
        </w:rPr>
        <w:lastRenderedPageBreak/>
        <w:t>Prin grija beneficiarului, pe tot parcursul derulării evenimentelor identitatea Municipiului Miercurea-Ciuc va fi reprezentată prin bannere, roll-up-uri expuse în locuri vizibile.</w:t>
      </w:r>
    </w:p>
    <w:p w14:paraId="2A87AAA3" w14:textId="77777777" w:rsidR="00DF36B7" w:rsidRDefault="00DF36B7" w:rsidP="002043EE">
      <w:pPr>
        <w:pStyle w:val="Listaszerbekezds"/>
        <w:numPr>
          <w:ilvl w:val="0"/>
          <w:numId w:val="16"/>
        </w:numPr>
        <w:jc w:val="both"/>
        <w:rPr>
          <w:rFonts w:ascii="DIN Next LT Pro" w:hAnsi="DIN Next LT Pro" w:cs="Calibri"/>
          <w:sz w:val="24"/>
          <w:szCs w:val="24"/>
          <w:lang w:val="ro-RO"/>
        </w:rPr>
      </w:pPr>
      <w:r>
        <w:rPr>
          <w:rFonts w:ascii="DIN Next LT Pro" w:hAnsi="DIN Next LT Pro" w:cs="Calibri"/>
          <w:sz w:val="24"/>
          <w:szCs w:val="24"/>
          <w:lang w:val="ro-RO"/>
        </w:rPr>
        <w:t>În cursul evenimentelor beneficiarul va accentua calitatea de finanţator/támogató a Municipiului Miercurea-Ciuc prin moderator, narator, etc.</w:t>
      </w:r>
    </w:p>
    <w:p w14:paraId="31A9FFC4" w14:textId="77777777" w:rsidR="00DF36B7" w:rsidRDefault="00DF36B7" w:rsidP="002043EE">
      <w:pPr>
        <w:pStyle w:val="Listaszerbekezds"/>
        <w:numPr>
          <w:ilvl w:val="0"/>
          <w:numId w:val="16"/>
        </w:numPr>
        <w:jc w:val="both"/>
        <w:rPr>
          <w:rFonts w:ascii="DIN Next LT Pro" w:hAnsi="DIN Next LT Pro" w:cs="Calibri"/>
          <w:sz w:val="24"/>
          <w:szCs w:val="24"/>
          <w:lang w:val="ro-RO"/>
        </w:rPr>
      </w:pPr>
      <w:r>
        <w:rPr>
          <w:rFonts w:ascii="DIN Next LT Pro" w:hAnsi="DIN Next LT Pro" w:cs="Calibri"/>
          <w:sz w:val="24"/>
          <w:szCs w:val="24"/>
          <w:lang w:val="ro-RO"/>
        </w:rPr>
        <w:t>Imediat după desfăşurarea evenimentelor, beneficiarul va elabora şi va transmite spre publicare comunicate şi materiale de presă (cu fotografii), în care Municipiul Miercurea-Ciuc va apărea ca finanţator/támogató.</w:t>
      </w:r>
    </w:p>
    <w:p w14:paraId="185BE02E" w14:textId="63DF63F4" w:rsidR="0024442C" w:rsidRDefault="0024442C" w:rsidP="001D7CE2">
      <w:pPr>
        <w:tabs>
          <w:tab w:val="left" w:pos="2700"/>
          <w:tab w:val="center" w:pos="5229"/>
        </w:tabs>
        <w:ind w:left="0"/>
        <w:rPr>
          <w:rFonts w:cs="Times New Roman"/>
          <w:b/>
          <w:sz w:val="28"/>
          <w:szCs w:val="28"/>
          <w:lang w:val="ro-RO"/>
        </w:rPr>
      </w:pPr>
    </w:p>
    <w:p w14:paraId="0C0A6408" w14:textId="4523F581" w:rsidR="00DF36B7" w:rsidRDefault="00DF36B7" w:rsidP="00DF36B7">
      <w:pPr>
        <w:pStyle w:val="Szveg"/>
        <w:rPr>
          <w:lang w:val="ro-RO" w:eastAsia="en-US"/>
        </w:rPr>
      </w:pPr>
    </w:p>
    <w:p w14:paraId="0F8E2ECE" w14:textId="5CA65F9D" w:rsidR="002043EE" w:rsidRDefault="002043EE" w:rsidP="00DF36B7">
      <w:pPr>
        <w:pStyle w:val="Szveg"/>
        <w:rPr>
          <w:lang w:val="ro-RO" w:eastAsia="en-US"/>
        </w:rPr>
      </w:pPr>
    </w:p>
    <w:p w14:paraId="75AEEE83" w14:textId="530107AF" w:rsidR="002043EE" w:rsidRDefault="002043EE" w:rsidP="00DF36B7">
      <w:pPr>
        <w:pStyle w:val="Szveg"/>
        <w:rPr>
          <w:lang w:val="ro-RO" w:eastAsia="en-US"/>
        </w:rPr>
      </w:pPr>
    </w:p>
    <w:p w14:paraId="69909439" w14:textId="6A932BC4" w:rsidR="002043EE" w:rsidRDefault="002043EE" w:rsidP="00DF36B7">
      <w:pPr>
        <w:pStyle w:val="Szveg"/>
        <w:rPr>
          <w:lang w:val="ro-RO" w:eastAsia="en-US"/>
        </w:rPr>
      </w:pPr>
    </w:p>
    <w:p w14:paraId="2B02EEF9" w14:textId="2A968819" w:rsidR="002043EE" w:rsidRDefault="002043EE" w:rsidP="00DF36B7">
      <w:pPr>
        <w:pStyle w:val="Szveg"/>
        <w:rPr>
          <w:lang w:val="ro-RO" w:eastAsia="en-US"/>
        </w:rPr>
      </w:pPr>
    </w:p>
    <w:p w14:paraId="6BEFDF0D" w14:textId="6C4CE9DC" w:rsidR="002043EE" w:rsidRDefault="002043EE" w:rsidP="00DF36B7">
      <w:pPr>
        <w:pStyle w:val="Szveg"/>
        <w:rPr>
          <w:lang w:val="ro-RO" w:eastAsia="en-US"/>
        </w:rPr>
      </w:pPr>
    </w:p>
    <w:p w14:paraId="5DB48BBD" w14:textId="7261C45F" w:rsidR="002043EE" w:rsidRDefault="002043EE" w:rsidP="00DF36B7">
      <w:pPr>
        <w:pStyle w:val="Szveg"/>
        <w:rPr>
          <w:lang w:val="ro-RO" w:eastAsia="en-US"/>
        </w:rPr>
      </w:pPr>
    </w:p>
    <w:p w14:paraId="2BB7743D" w14:textId="37F3083A" w:rsidR="002043EE" w:rsidRDefault="002043EE" w:rsidP="00DF36B7">
      <w:pPr>
        <w:pStyle w:val="Szveg"/>
        <w:rPr>
          <w:lang w:val="ro-RO" w:eastAsia="en-US"/>
        </w:rPr>
      </w:pPr>
    </w:p>
    <w:p w14:paraId="018F582A" w14:textId="7335F47C" w:rsidR="002043EE" w:rsidRDefault="002043EE" w:rsidP="00DF36B7">
      <w:pPr>
        <w:pStyle w:val="Szveg"/>
        <w:rPr>
          <w:lang w:val="ro-RO" w:eastAsia="en-US"/>
        </w:rPr>
      </w:pPr>
    </w:p>
    <w:p w14:paraId="77F11FD9" w14:textId="785FB54D" w:rsidR="002043EE" w:rsidRDefault="002043EE" w:rsidP="00DF36B7">
      <w:pPr>
        <w:pStyle w:val="Szveg"/>
        <w:rPr>
          <w:lang w:val="ro-RO" w:eastAsia="en-US"/>
        </w:rPr>
      </w:pPr>
    </w:p>
    <w:p w14:paraId="0ABB335A" w14:textId="4AADB838" w:rsidR="002043EE" w:rsidRDefault="002043EE" w:rsidP="00DF36B7">
      <w:pPr>
        <w:pStyle w:val="Szveg"/>
        <w:rPr>
          <w:lang w:val="ro-RO" w:eastAsia="en-US"/>
        </w:rPr>
      </w:pPr>
    </w:p>
    <w:p w14:paraId="058122D9" w14:textId="4622A4E4" w:rsidR="002043EE" w:rsidRDefault="002043EE" w:rsidP="00DF36B7">
      <w:pPr>
        <w:pStyle w:val="Szveg"/>
        <w:rPr>
          <w:lang w:val="ro-RO" w:eastAsia="en-US"/>
        </w:rPr>
      </w:pPr>
    </w:p>
    <w:p w14:paraId="3A1C924D" w14:textId="752554C8" w:rsidR="002043EE" w:rsidRDefault="002043EE" w:rsidP="00DF36B7">
      <w:pPr>
        <w:pStyle w:val="Szveg"/>
        <w:rPr>
          <w:lang w:val="ro-RO" w:eastAsia="en-US"/>
        </w:rPr>
      </w:pPr>
    </w:p>
    <w:p w14:paraId="3432816E" w14:textId="109C2DB5" w:rsidR="002043EE" w:rsidRDefault="002043EE" w:rsidP="00DF36B7">
      <w:pPr>
        <w:pStyle w:val="Szveg"/>
        <w:rPr>
          <w:lang w:val="ro-RO" w:eastAsia="en-US"/>
        </w:rPr>
      </w:pPr>
    </w:p>
    <w:p w14:paraId="52923CF0" w14:textId="4F38A844" w:rsidR="002043EE" w:rsidRDefault="002043EE" w:rsidP="00DF36B7">
      <w:pPr>
        <w:pStyle w:val="Szveg"/>
        <w:rPr>
          <w:lang w:val="ro-RO" w:eastAsia="en-US"/>
        </w:rPr>
      </w:pPr>
    </w:p>
    <w:p w14:paraId="4B9C13D1" w14:textId="3DB10DF8" w:rsidR="002043EE" w:rsidRDefault="002043EE" w:rsidP="00DF36B7">
      <w:pPr>
        <w:pStyle w:val="Szveg"/>
        <w:rPr>
          <w:lang w:val="ro-RO" w:eastAsia="en-US"/>
        </w:rPr>
      </w:pPr>
    </w:p>
    <w:p w14:paraId="4C71C327" w14:textId="435883C3" w:rsidR="002043EE" w:rsidRDefault="002043EE" w:rsidP="00DF36B7">
      <w:pPr>
        <w:pStyle w:val="Szveg"/>
        <w:rPr>
          <w:lang w:val="ro-RO" w:eastAsia="en-US"/>
        </w:rPr>
      </w:pPr>
    </w:p>
    <w:p w14:paraId="35C3AC74" w14:textId="2EBBA519" w:rsidR="002043EE" w:rsidRDefault="002043EE" w:rsidP="00DF36B7">
      <w:pPr>
        <w:pStyle w:val="Szveg"/>
        <w:rPr>
          <w:lang w:val="ro-RO" w:eastAsia="en-US"/>
        </w:rPr>
      </w:pPr>
    </w:p>
    <w:p w14:paraId="6FB98A71" w14:textId="3C011380" w:rsidR="002043EE" w:rsidRDefault="002043EE" w:rsidP="00DF36B7">
      <w:pPr>
        <w:pStyle w:val="Szveg"/>
        <w:rPr>
          <w:lang w:val="ro-RO" w:eastAsia="en-US"/>
        </w:rPr>
      </w:pPr>
    </w:p>
    <w:p w14:paraId="1055F87C" w14:textId="4D2A5E80" w:rsidR="002043EE" w:rsidRDefault="002043EE" w:rsidP="00DF36B7">
      <w:pPr>
        <w:pStyle w:val="Szveg"/>
        <w:rPr>
          <w:lang w:val="ro-RO" w:eastAsia="en-US"/>
        </w:rPr>
      </w:pPr>
    </w:p>
    <w:p w14:paraId="70CF58E4" w14:textId="77777777" w:rsidR="002043EE" w:rsidRDefault="002043EE" w:rsidP="00DF36B7">
      <w:pPr>
        <w:pStyle w:val="Szveg"/>
        <w:rPr>
          <w:lang w:val="ro-RO" w:eastAsia="en-US"/>
        </w:rPr>
      </w:pPr>
    </w:p>
    <w:p w14:paraId="3B0CE1E6" w14:textId="77777777" w:rsidR="00DF36B7" w:rsidRDefault="00DF36B7" w:rsidP="00DF36B7">
      <w:pPr>
        <w:pStyle w:val="Standard"/>
        <w:jc w:val="both"/>
      </w:pPr>
      <w:r>
        <w:rPr>
          <w:rStyle w:val="Bekezdsalapbettpusa"/>
          <w:rFonts w:ascii="DIN Next LT Pro" w:hAnsi="DIN Next LT Pro" w:cs="Times New Roman"/>
          <w:b/>
          <w:bCs/>
        </w:rPr>
        <w:lastRenderedPageBreak/>
        <w:t xml:space="preserve">DENUMIREA ORGANIZAŢIEI </w:t>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rPr>
        <w:t>Anexa 1 la Metodologie</w:t>
      </w:r>
    </w:p>
    <w:p w14:paraId="7842FBA9"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ADRESA</w:t>
      </w:r>
    </w:p>
    <w:p w14:paraId="3CBD6AB2"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COD FISCAL</w:t>
      </w:r>
    </w:p>
    <w:p w14:paraId="49B30282"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TEL/FAX/</w:t>
      </w:r>
    </w:p>
    <w:p w14:paraId="737418E1"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TITLUL PROIECTULUI</w:t>
      </w:r>
    </w:p>
    <w:p w14:paraId="47EB5FE8" w14:textId="77777777" w:rsidR="00DF36B7" w:rsidRDefault="00DF36B7" w:rsidP="00DF36B7">
      <w:pPr>
        <w:pStyle w:val="Standard"/>
        <w:jc w:val="both"/>
        <w:rPr>
          <w:rFonts w:ascii="DIN Next LT Pro" w:hAnsi="DIN Next LT Pro" w:cs="Times New Roman"/>
          <w:b/>
        </w:rPr>
      </w:pPr>
    </w:p>
    <w:p w14:paraId="2BCB1DFA" w14:textId="77777777" w:rsidR="00DF36B7" w:rsidRDefault="00DF36B7" w:rsidP="00DF36B7">
      <w:pPr>
        <w:pStyle w:val="Standard"/>
        <w:jc w:val="both"/>
        <w:rPr>
          <w:rFonts w:ascii="DIN Next LT Pro" w:hAnsi="DIN Next LT Pro" w:cs="Times New Roman"/>
          <w:b/>
        </w:rPr>
      </w:pP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Către,</w:t>
      </w:r>
    </w:p>
    <w:p w14:paraId="2A49B95E" w14:textId="77777777" w:rsidR="00DF36B7" w:rsidRDefault="00DF36B7" w:rsidP="00DF36B7">
      <w:pPr>
        <w:pStyle w:val="Standard"/>
        <w:jc w:val="center"/>
        <w:rPr>
          <w:rFonts w:ascii="DIN Next LT Pro" w:hAnsi="DIN Next LT Pro" w:cs="Times New Roman"/>
          <w:b/>
        </w:rPr>
      </w:pPr>
      <w:r>
        <w:rPr>
          <w:rFonts w:ascii="DIN Next LT Pro" w:hAnsi="DIN Next LT Pro" w:cs="Times New Roman"/>
          <w:b/>
        </w:rPr>
        <w:t>MUNICIPIUL MIERCUREA-CIUC,</w:t>
      </w:r>
    </w:p>
    <w:p w14:paraId="695911CE" w14:textId="77777777" w:rsidR="00DF36B7" w:rsidRDefault="00DF36B7" w:rsidP="00DF36B7">
      <w:pPr>
        <w:pStyle w:val="Textbody"/>
        <w:spacing w:after="0" w:line="240" w:lineRule="auto"/>
        <w:jc w:val="center"/>
        <w:rPr>
          <w:rFonts w:ascii="DIN Next LT Pro" w:hAnsi="DIN Next LT Pro" w:cs="Calibri"/>
          <w:b/>
          <w:bCs/>
        </w:rPr>
      </w:pPr>
      <w:r>
        <w:rPr>
          <w:rFonts w:ascii="DIN Next LT Pro" w:hAnsi="DIN Next LT Pro" w:cs="Calibri"/>
          <w:b/>
          <w:bCs/>
        </w:rPr>
        <w:t>DIRECȚIA DE ASISTENŢĂ SOCIALĂ</w:t>
      </w:r>
    </w:p>
    <w:p w14:paraId="190CF0B1" w14:textId="77777777" w:rsidR="00DF36B7" w:rsidRDefault="00DF36B7" w:rsidP="00DF36B7">
      <w:pPr>
        <w:pStyle w:val="Textbody"/>
        <w:spacing w:after="0" w:line="240" w:lineRule="auto"/>
        <w:jc w:val="center"/>
        <w:rPr>
          <w:rFonts w:ascii="DIN Next LT Pro" w:hAnsi="DIN Next LT Pro" w:cs="Calibri"/>
          <w:b/>
          <w:bCs/>
        </w:rPr>
      </w:pPr>
      <w:r>
        <w:rPr>
          <w:rFonts w:ascii="DIN Next LT Pro" w:hAnsi="DIN Next LT Pro" w:cs="Calibri"/>
          <w:b/>
          <w:bCs/>
        </w:rPr>
        <w:t>RAPORT INTERMEDIAR/FINAL DE ACTIVITATE</w:t>
      </w:r>
    </w:p>
    <w:p w14:paraId="207A7C83" w14:textId="77777777" w:rsidR="00DF36B7" w:rsidRDefault="00DF36B7" w:rsidP="00DF36B7">
      <w:pPr>
        <w:pStyle w:val="Textbody"/>
        <w:spacing w:after="0" w:line="240" w:lineRule="auto"/>
        <w:jc w:val="both"/>
        <w:rPr>
          <w:rFonts w:ascii="DIN Next LT Pro" w:hAnsi="DIN Next LT Pro" w:cs="Calibri"/>
        </w:rPr>
      </w:pPr>
    </w:p>
    <w:p w14:paraId="160768A3" w14:textId="77777777" w:rsidR="00DF36B7" w:rsidRDefault="00DF36B7" w:rsidP="00DF36B7">
      <w:pPr>
        <w:pStyle w:val="Standard"/>
        <w:tabs>
          <w:tab w:val="left" w:pos="360"/>
        </w:tabs>
        <w:jc w:val="both"/>
        <w:rPr>
          <w:rFonts w:ascii="DIN Next LT Pro" w:hAnsi="DIN Next LT Pro" w:cs="Times New Roman"/>
          <w:b/>
        </w:rPr>
      </w:pPr>
      <w:r>
        <w:rPr>
          <w:rFonts w:ascii="DIN Next LT Pro" w:hAnsi="DIN Next LT Pro" w:cs="Times New Roman"/>
          <w:b/>
        </w:rPr>
        <w:t>Identificarea actiunii:</w:t>
      </w:r>
    </w:p>
    <w:p w14:paraId="3545EDC9"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ab/>
        <w:t>Perioada:</w:t>
      </w:r>
    </w:p>
    <w:p w14:paraId="56C0172D"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ab/>
        <w:t>Loc de desfăşurare:</w:t>
      </w:r>
    </w:p>
    <w:p w14:paraId="22460D6A"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ab/>
        <w:t>Numărul participanţilor la proiect:</w:t>
      </w:r>
    </w:p>
    <w:p w14:paraId="747D5CD8" w14:textId="77777777" w:rsidR="00DF36B7" w:rsidRDefault="00DF36B7" w:rsidP="00DF36B7">
      <w:pPr>
        <w:pStyle w:val="Standard"/>
        <w:tabs>
          <w:tab w:val="left" w:pos="360"/>
        </w:tabs>
        <w:jc w:val="both"/>
        <w:rPr>
          <w:rFonts w:ascii="DIN Next LT Pro" w:hAnsi="DIN Next LT Pro" w:cs="Times New Roman"/>
          <w:b/>
        </w:rPr>
      </w:pPr>
      <w:r>
        <w:rPr>
          <w:rFonts w:ascii="DIN Next LT Pro" w:hAnsi="DIN Next LT Pro" w:cs="Times New Roman"/>
          <w:b/>
        </w:rPr>
        <w:t>Importanţa acţiunii (măsura în care acţiunea a răspuns nevoilor/problemelor, prevăzute în cererea de finanţare):</w:t>
      </w:r>
    </w:p>
    <w:p w14:paraId="085FB34C" w14:textId="77777777" w:rsidR="00DF36B7" w:rsidRDefault="00DF36B7" w:rsidP="00DF36B7">
      <w:pPr>
        <w:pStyle w:val="Standard"/>
        <w:tabs>
          <w:tab w:val="left" w:pos="360"/>
        </w:tabs>
        <w:jc w:val="both"/>
        <w:rPr>
          <w:rFonts w:ascii="DIN Next LT Pro" w:hAnsi="DIN Next LT Pro" w:cs="Times New Roman"/>
        </w:rPr>
      </w:pPr>
    </w:p>
    <w:p w14:paraId="5A6E2294" w14:textId="77777777" w:rsidR="00DF36B7" w:rsidRDefault="00DF36B7" w:rsidP="00DF36B7">
      <w:pPr>
        <w:pStyle w:val="Standard"/>
        <w:tabs>
          <w:tab w:val="left" w:pos="360"/>
        </w:tabs>
        <w:jc w:val="both"/>
        <w:rPr>
          <w:rFonts w:ascii="DIN Next LT Pro" w:hAnsi="DIN Next LT Pro" w:cs="Times New Roman"/>
        </w:rPr>
      </w:pPr>
    </w:p>
    <w:p w14:paraId="4E317BE7" w14:textId="77777777" w:rsidR="00DF36B7" w:rsidRDefault="00DF36B7" w:rsidP="00DF36B7">
      <w:pPr>
        <w:pStyle w:val="Standard"/>
        <w:tabs>
          <w:tab w:val="left" w:pos="360"/>
        </w:tabs>
        <w:jc w:val="both"/>
        <w:rPr>
          <w:rFonts w:ascii="DIN Next LT Pro" w:hAnsi="DIN Next LT Pro" w:cs="Times New Roman"/>
          <w:b/>
        </w:rPr>
      </w:pPr>
      <w:r>
        <w:rPr>
          <w:rFonts w:ascii="DIN Next LT Pro" w:hAnsi="DIN Next LT Pro" w:cs="Times New Roman"/>
          <w:b/>
        </w:rPr>
        <w:t>Obiectivele planificate şi realizate:</w:t>
      </w:r>
    </w:p>
    <w:p w14:paraId="5B6B3B96" w14:textId="77777777" w:rsidR="00DF36B7" w:rsidRDefault="00DF36B7" w:rsidP="00DF36B7">
      <w:pPr>
        <w:pStyle w:val="Standard"/>
        <w:jc w:val="both"/>
        <w:rPr>
          <w:rFonts w:ascii="DIN Next LT Pro" w:hAnsi="DIN Next LT Pro" w:cs="Times New Roman"/>
        </w:rPr>
      </w:pPr>
    </w:p>
    <w:p w14:paraId="3BD9CE32" w14:textId="77777777" w:rsidR="00DF36B7" w:rsidRDefault="00DF36B7" w:rsidP="00DF36B7">
      <w:pPr>
        <w:pStyle w:val="Standard"/>
        <w:jc w:val="both"/>
        <w:rPr>
          <w:rFonts w:ascii="DIN Next LT Pro" w:hAnsi="DIN Next LT Pro" w:cs="Times New Roman"/>
        </w:rPr>
      </w:pPr>
    </w:p>
    <w:p w14:paraId="2DC832CD" w14:textId="77777777" w:rsidR="00DF36B7" w:rsidRDefault="00DF36B7" w:rsidP="00DF36B7">
      <w:pPr>
        <w:pStyle w:val="Standard"/>
        <w:jc w:val="both"/>
        <w:rPr>
          <w:rFonts w:ascii="DIN Next LT Pro" w:hAnsi="DIN Next LT Pro" w:cs="Times New Roman"/>
          <w:b/>
        </w:rPr>
      </w:pPr>
      <w:r>
        <w:rPr>
          <w:rFonts w:ascii="DIN Next LT Pro" w:hAnsi="DIN Next LT Pro" w:cs="Times New Roman"/>
          <w:b/>
        </w:rPr>
        <w:t>Oportunitatea proiectului în raport cu priorităţile comunităţii:</w:t>
      </w:r>
    </w:p>
    <w:p w14:paraId="7451A5C1" w14:textId="77777777" w:rsidR="00DF36B7" w:rsidRDefault="00DF36B7" w:rsidP="00DF36B7">
      <w:pPr>
        <w:pStyle w:val="Standard"/>
        <w:jc w:val="both"/>
        <w:rPr>
          <w:rFonts w:ascii="DIN Next LT Pro" w:hAnsi="DIN Next LT Pro" w:cs="Times New Roman"/>
        </w:rPr>
      </w:pPr>
    </w:p>
    <w:p w14:paraId="7B50E1A8" w14:textId="77777777" w:rsidR="00DF36B7" w:rsidRDefault="00DF36B7" w:rsidP="00DF36B7">
      <w:pPr>
        <w:pStyle w:val="Standard"/>
        <w:jc w:val="both"/>
        <w:rPr>
          <w:rFonts w:ascii="DIN Next LT Pro" w:hAnsi="DIN Next LT Pro" w:cs="Times New Roman"/>
        </w:rPr>
      </w:pPr>
    </w:p>
    <w:p w14:paraId="68EDF6AB" w14:textId="77777777" w:rsidR="00DF36B7" w:rsidRDefault="00DF36B7" w:rsidP="00DF36B7">
      <w:pPr>
        <w:pStyle w:val="Standard"/>
        <w:tabs>
          <w:tab w:val="left" w:pos="360"/>
        </w:tabs>
        <w:jc w:val="both"/>
        <w:rPr>
          <w:rFonts w:ascii="DIN Next LT Pro" w:hAnsi="DIN Next LT Pro" w:cs="Times New Roman"/>
          <w:b/>
        </w:rPr>
      </w:pPr>
      <w:r>
        <w:rPr>
          <w:rFonts w:ascii="DIN Next LT Pro" w:hAnsi="DIN Next LT Pro" w:cs="Times New Roman"/>
          <w:b/>
        </w:rPr>
        <w:t>Acţiuni organizate:</w:t>
      </w:r>
    </w:p>
    <w:p w14:paraId="0C1CFC14" w14:textId="77777777" w:rsidR="00DF36B7" w:rsidRDefault="00DF36B7" w:rsidP="00DF36B7">
      <w:pPr>
        <w:pStyle w:val="Standard"/>
        <w:jc w:val="both"/>
        <w:rPr>
          <w:rFonts w:ascii="DIN Next LT Pro" w:hAnsi="DIN Next LT Pro" w:cs="Times New Roman"/>
        </w:rPr>
      </w:pPr>
    </w:p>
    <w:p w14:paraId="4EFF4BB4" w14:textId="77777777" w:rsidR="00DF36B7" w:rsidRDefault="00DF36B7" w:rsidP="00DF36B7">
      <w:pPr>
        <w:pStyle w:val="Standard"/>
        <w:jc w:val="both"/>
        <w:rPr>
          <w:rFonts w:ascii="DIN Next LT Pro" w:hAnsi="DIN Next LT Pro" w:cs="Times New Roman"/>
        </w:rPr>
      </w:pPr>
    </w:p>
    <w:p w14:paraId="33081A53" w14:textId="77777777" w:rsidR="00DF36B7" w:rsidRDefault="00DF36B7" w:rsidP="00DF36B7">
      <w:pPr>
        <w:pStyle w:val="Standard"/>
        <w:tabs>
          <w:tab w:val="left" w:pos="360"/>
        </w:tabs>
        <w:jc w:val="both"/>
        <w:rPr>
          <w:rFonts w:ascii="DIN Next LT Pro" w:hAnsi="DIN Next LT Pro" w:cs="Times New Roman"/>
          <w:b/>
        </w:rPr>
      </w:pPr>
      <w:r>
        <w:rPr>
          <w:rFonts w:ascii="DIN Next LT Pro" w:hAnsi="DIN Next LT Pro" w:cs="Times New Roman"/>
          <w:b/>
        </w:rPr>
        <w:t>Rezultatul proiectului cu măsurarea rezultatelor prin indicatori precişi de performanţă şi de eficienţă:</w:t>
      </w:r>
    </w:p>
    <w:p w14:paraId="58E6A523" w14:textId="77777777" w:rsidR="00DF36B7" w:rsidRDefault="00DF36B7" w:rsidP="00DF36B7">
      <w:pPr>
        <w:pStyle w:val="Standard"/>
        <w:jc w:val="both"/>
        <w:rPr>
          <w:rFonts w:ascii="DIN Next LT Pro" w:hAnsi="DIN Next LT Pro" w:cs="Times New Roman"/>
        </w:rPr>
      </w:pPr>
    </w:p>
    <w:p w14:paraId="235A1864" w14:textId="77777777" w:rsidR="00DF36B7" w:rsidRDefault="00DF36B7" w:rsidP="00DF36B7">
      <w:pPr>
        <w:pStyle w:val="Standard"/>
        <w:jc w:val="both"/>
        <w:rPr>
          <w:rFonts w:ascii="DIN Next LT Pro" w:hAnsi="DIN Next LT Pro" w:cs="Times New Roman"/>
        </w:rPr>
      </w:pPr>
    </w:p>
    <w:p w14:paraId="526684A7" w14:textId="77777777" w:rsidR="00DF36B7" w:rsidRDefault="00DF36B7" w:rsidP="00DF36B7">
      <w:pPr>
        <w:pStyle w:val="Standard"/>
        <w:tabs>
          <w:tab w:val="left" w:pos="360"/>
        </w:tabs>
        <w:jc w:val="both"/>
        <w:rPr>
          <w:rFonts w:ascii="DIN Next LT Pro" w:hAnsi="DIN Next LT Pro" w:cs="Times New Roman"/>
          <w:b/>
        </w:rPr>
      </w:pPr>
      <w:r>
        <w:rPr>
          <w:rFonts w:ascii="DIN Next LT Pro" w:hAnsi="DIN Next LT Pro" w:cs="Times New Roman"/>
          <w:b/>
        </w:rPr>
        <w:t>Posibilităţi privind continuarea proiectului după perioada de finanţare:</w:t>
      </w:r>
    </w:p>
    <w:p w14:paraId="41FBC9B8" w14:textId="77777777" w:rsidR="00DF36B7" w:rsidRDefault="00DF36B7" w:rsidP="00DF36B7">
      <w:pPr>
        <w:pStyle w:val="Standard"/>
        <w:jc w:val="both"/>
        <w:rPr>
          <w:rFonts w:ascii="DIN Next LT Pro" w:hAnsi="DIN Next LT Pro" w:cs="Times New Roman"/>
        </w:rPr>
      </w:pPr>
    </w:p>
    <w:p w14:paraId="73766385" w14:textId="77777777" w:rsidR="00DF36B7" w:rsidRDefault="00DF36B7" w:rsidP="00DF36B7">
      <w:pPr>
        <w:pStyle w:val="Standard"/>
        <w:tabs>
          <w:tab w:val="left" w:pos="360"/>
        </w:tabs>
        <w:jc w:val="both"/>
        <w:rPr>
          <w:rFonts w:ascii="DIN Next LT Pro" w:hAnsi="DIN Next LT Pro" w:cs="Times New Roman"/>
          <w:b/>
        </w:rPr>
      </w:pPr>
      <w:r>
        <w:rPr>
          <w:rFonts w:ascii="DIN Next LT Pro" w:hAnsi="DIN Next LT Pro" w:cs="Times New Roman"/>
          <w:b/>
        </w:rPr>
        <w:t>Mediatizarea proiectului, materiale de informare ale organizaţiei, cu anexarea în original a unui exemplar din ziarul (mass-media) în care a a apărut articolul şi/sau fotografii despre programul desfăşurat şi anexarea în original a tipăriturilor realizate prin program, după caz:</w:t>
      </w:r>
    </w:p>
    <w:p w14:paraId="1FD4D0B1" w14:textId="77777777" w:rsidR="00DF36B7" w:rsidRDefault="00DF36B7" w:rsidP="00DF36B7">
      <w:pPr>
        <w:pStyle w:val="Standard"/>
        <w:jc w:val="both"/>
        <w:rPr>
          <w:rFonts w:ascii="DIN Next LT Pro" w:hAnsi="DIN Next LT Pro" w:cs="Times New Roman"/>
        </w:rPr>
      </w:pPr>
    </w:p>
    <w:p w14:paraId="4256D504" w14:textId="77777777" w:rsidR="00DF36B7" w:rsidRDefault="00DF36B7" w:rsidP="00DF36B7">
      <w:pPr>
        <w:pStyle w:val="Standard"/>
        <w:tabs>
          <w:tab w:val="left" w:pos="360"/>
        </w:tabs>
        <w:jc w:val="both"/>
        <w:rPr>
          <w:rFonts w:ascii="DIN Next LT Pro" w:hAnsi="DIN Next LT Pro" w:cs="Times New Roman"/>
          <w:b/>
        </w:rPr>
      </w:pPr>
      <w:r>
        <w:rPr>
          <w:rFonts w:ascii="DIN Next LT Pro" w:hAnsi="DIN Next LT Pro" w:cs="Times New Roman"/>
          <w:b/>
        </w:rPr>
        <w:t>Concluzii:</w:t>
      </w:r>
    </w:p>
    <w:p w14:paraId="1836D592" w14:textId="77777777" w:rsidR="00DF36B7" w:rsidRDefault="00DF36B7" w:rsidP="00DF36B7">
      <w:pPr>
        <w:pStyle w:val="Standard"/>
        <w:jc w:val="both"/>
        <w:rPr>
          <w:rFonts w:ascii="DIN Next LT Pro" w:hAnsi="DIN Next LT Pro" w:cs="Times New Roman"/>
          <w:b/>
        </w:rPr>
      </w:pPr>
    </w:p>
    <w:p w14:paraId="0AABF0B9" w14:textId="77777777" w:rsidR="00DF36B7" w:rsidRDefault="00DF36B7" w:rsidP="00DF36B7">
      <w:pPr>
        <w:pStyle w:val="Standard"/>
        <w:jc w:val="both"/>
        <w:rPr>
          <w:rFonts w:ascii="DIN Next LT Pro" w:hAnsi="DIN Next LT Pro" w:cs="Times New Roman"/>
          <w:b/>
        </w:rPr>
      </w:pPr>
      <w:r>
        <w:rPr>
          <w:rFonts w:ascii="DIN Next LT Pro" w:hAnsi="DIN Next LT Pro" w:cs="Times New Roman"/>
          <w:b/>
        </w:rPr>
        <w:t>Numele, prenumele şi semnătura unei persoane din conducere şi a responsabilului de program</w:t>
      </w:r>
    </w:p>
    <w:p w14:paraId="013EA2E8" w14:textId="77777777" w:rsidR="00DF36B7" w:rsidRDefault="00DF36B7" w:rsidP="00DF36B7">
      <w:pPr>
        <w:pStyle w:val="Standard"/>
        <w:jc w:val="both"/>
        <w:rPr>
          <w:rFonts w:ascii="DIN Next LT Pro" w:hAnsi="DIN Next LT Pro" w:cs="Times New Roman"/>
          <w:b/>
        </w:rPr>
      </w:pPr>
    </w:p>
    <w:p w14:paraId="5AFC4C83" w14:textId="77777777" w:rsidR="00DF36B7" w:rsidRDefault="00DF36B7" w:rsidP="00DF36B7">
      <w:pPr>
        <w:pStyle w:val="Standard"/>
        <w:jc w:val="both"/>
        <w:rPr>
          <w:rFonts w:ascii="DIN Next LT Pro" w:hAnsi="DIN Next LT Pro" w:cs="Times New Roman"/>
          <w:b/>
        </w:rPr>
      </w:pPr>
      <w:r>
        <w:rPr>
          <w:rFonts w:ascii="DIN Next LT Pro" w:hAnsi="DIN Next LT Pro" w:cs="Times New Roman"/>
          <w:b/>
        </w:rPr>
        <w:t>Data:  ___________________</w:t>
      </w: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Ştampila</w:t>
      </w:r>
    </w:p>
    <w:p w14:paraId="1C101A34" w14:textId="77777777" w:rsidR="00DF36B7" w:rsidRDefault="00DF36B7" w:rsidP="00DF36B7">
      <w:pPr>
        <w:pStyle w:val="Standard"/>
        <w:jc w:val="both"/>
        <w:rPr>
          <w:rFonts w:ascii="DIN Next LT Pro" w:hAnsi="DIN Next LT Pro" w:cs="Times New Roman"/>
          <w:b/>
          <w:bCs/>
        </w:rPr>
      </w:pPr>
    </w:p>
    <w:p w14:paraId="47517E84" w14:textId="77777777" w:rsidR="002043EE" w:rsidRDefault="002043EE" w:rsidP="00DF36B7">
      <w:pPr>
        <w:pStyle w:val="Standard"/>
        <w:jc w:val="both"/>
        <w:rPr>
          <w:rStyle w:val="Bekezdsalapbettpusa"/>
          <w:rFonts w:ascii="DIN Next LT Pro" w:hAnsi="DIN Next LT Pro" w:cs="Times New Roman"/>
          <w:b/>
          <w:bCs/>
        </w:rPr>
      </w:pPr>
    </w:p>
    <w:p w14:paraId="7A5AB7FE" w14:textId="77777777" w:rsidR="002043EE" w:rsidRDefault="002043EE" w:rsidP="00DF36B7">
      <w:pPr>
        <w:pStyle w:val="Standard"/>
        <w:jc w:val="both"/>
        <w:rPr>
          <w:rStyle w:val="Bekezdsalapbettpusa"/>
          <w:rFonts w:ascii="DIN Next LT Pro" w:hAnsi="DIN Next LT Pro" w:cs="Times New Roman"/>
          <w:b/>
          <w:bCs/>
        </w:rPr>
      </w:pPr>
    </w:p>
    <w:p w14:paraId="30CA0F50" w14:textId="1C6F714F" w:rsidR="00DF36B7" w:rsidRDefault="00DF36B7" w:rsidP="00DF36B7">
      <w:pPr>
        <w:pStyle w:val="Standard"/>
        <w:jc w:val="both"/>
      </w:pPr>
      <w:r>
        <w:rPr>
          <w:rStyle w:val="Bekezdsalapbettpusa"/>
          <w:rFonts w:ascii="DIN Next LT Pro" w:hAnsi="DIN Next LT Pro" w:cs="Times New Roman"/>
          <w:b/>
          <w:bCs/>
        </w:rPr>
        <w:lastRenderedPageBreak/>
        <w:t xml:space="preserve">DENUMIREA ORGANIZAŢIEI </w:t>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t xml:space="preserve">         </w:t>
      </w:r>
      <w:r>
        <w:rPr>
          <w:rStyle w:val="Bekezdsalapbettpusa"/>
          <w:rFonts w:ascii="DIN Next LT Pro" w:hAnsi="DIN Next LT Pro" w:cs="Times New Roman"/>
        </w:rPr>
        <w:t>Anexa 2 la Metodologie</w:t>
      </w:r>
    </w:p>
    <w:p w14:paraId="52BA4268"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ADRESA</w:t>
      </w:r>
    </w:p>
    <w:p w14:paraId="4E928186"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COD FISCAL</w:t>
      </w:r>
    </w:p>
    <w:p w14:paraId="657FC12D"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TEL/FAX/</w:t>
      </w:r>
    </w:p>
    <w:p w14:paraId="7122D0D5"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TITLUL PROIECTULUI</w:t>
      </w:r>
    </w:p>
    <w:p w14:paraId="5FB27463" w14:textId="77777777" w:rsidR="00DF36B7" w:rsidRDefault="00DF36B7" w:rsidP="00DF36B7">
      <w:pPr>
        <w:pStyle w:val="Standard"/>
        <w:jc w:val="both"/>
        <w:rPr>
          <w:rFonts w:ascii="DIN Next LT Pro" w:hAnsi="DIN Next LT Pro" w:cs="Times New Roman"/>
          <w:b/>
        </w:rPr>
      </w:pPr>
    </w:p>
    <w:p w14:paraId="5C27E14A" w14:textId="77777777" w:rsidR="00DF36B7" w:rsidRDefault="00DF36B7" w:rsidP="00DF36B7">
      <w:pPr>
        <w:pStyle w:val="Standard"/>
        <w:jc w:val="both"/>
        <w:rPr>
          <w:rFonts w:ascii="DIN Next LT Pro" w:hAnsi="DIN Next LT Pro" w:cs="Times New Roman"/>
          <w:b/>
        </w:rPr>
      </w:pP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Către,</w:t>
      </w:r>
    </w:p>
    <w:p w14:paraId="00FAC03C" w14:textId="77777777" w:rsidR="00DF36B7" w:rsidRDefault="00DF36B7" w:rsidP="00DF36B7">
      <w:pPr>
        <w:pStyle w:val="Standard"/>
        <w:jc w:val="center"/>
        <w:rPr>
          <w:rFonts w:ascii="DIN Next LT Pro" w:hAnsi="DIN Next LT Pro" w:cs="Times New Roman"/>
          <w:b/>
        </w:rPr>
      </w:pPr>
      <w:r>
        <w:rPr>
          <w:rFonts w:ascii="DIN Next LT Pro" w:hAnsi="DIN Next LT Pro" w:cs="Times New Roman"/>
          <w:b/>
        </w:rPr>
        <w:t>MUNICIPIUL MIERCUREA-CIUC,</w:t>
      </w:r>
    </w:p>
    <w:p w14:paraId="2EAD63F0" w14:textId="77777777" w:rsidR="00DF36B7" w:rsidRDefault="00DF36B7" w:rsidP="00DF36B7">
      <w:pPr>
        <w:pStyle w:val="Textbody"/>
        <w:spacing w:after="0" w:line="240" w:lineRule="auto"/>
        <w:jc w:val="center"/>
        <w:rPr>
          <w:rFonts w:ascii="DIN Next LT Pro" w:hAnsi="DIN Next LT Pro" w:cs="Calibri"/>
          <w:b/>
        </w:rPr>
      </w:pPr>
      <w:r>
        <w:rPr>
          <w:rFonts w:ascii="DIN Next LT Pro" w:hAnsi="DIN Next LT Pro" w:cs="Calibri"/>
          <w:b/>
        </w:rPr>
        <w:t>DIRECȚIA DE ASISTENŢĂ SOCIALĂ</w:t>
      </w:r>
    </w:p>
    <w:p w14:paraId="4CDFB31F" w14:textId="77777777" w:rsidR="00DF36B7" w:rsidRDefault="00DF36B7" w:rsidP="00DF36B7">
      <w:pPr>
        <w:pStyle w:val="Standard"/>
        <w:tabs>
          <w:tab w:val="left" w:pos="4590"/>
          <w:tab w:val="right" w:pos="10953"/>
        </w:tabs>
        <w:jc w:val="center"/>
        <w:rPr>
          <w:rFonts w:ascii="DIN Next LT Pro" w:hAnsi="DIN Next LT Pro" w:cs="Times New Roman"/>
          <w:b/>
        </w:rPr>
      </w:pPr>
      <w:r>
        <w:rPr>
          <w:rFonts w:ascii="DIN Next LT Pro" w:hAnsi="DIN Next LT Pro" w:cs="Times New Roman"/>
          <w:b/>
        </w:rPr>
        <w:t>RAPORT FINANCIAR FINAL/INTERMEDIAR</w:t>
      </w:r>
    </w:p>
    <w:p w14:paraId="3CE795CC" w14:textId="77777777" w:rsidR="00DF36B7" w:rsidRDefault="00DF36B7" w:rsidP="00DF36B7">
      <w:pPr>
        <w:pStyle w:val="Standard"/>
        <w:tabs>
          <w:tab w:val="left" w:pos="4590"/>
          <w:tab w:val="right" w:pos="10953"/>
        </w:tabs>
        <w:jc w:val="both"/>
        <w:rPr>
          <w:rFonts w:ascii="DIN Next LT Pro" w:hAnsi="DIN Next LT Pro" w:cs="Times New Roman"/>
          <w:b/>
        </w:rPr>
      </w:pPr>
    </w:p>
    <w:p w14:paraId="1B6A9A10" w14:textId="77777777" w:rsidR="00DF36B7" w:rsidRDefault="00DF36B7" w:rsidP="00DF36B7">
      <w:pPr>
        <w:pStyle w:val="Standard"/>
        <w:tabs>
          <w:tab w:val="left" w:pos="4590"/>
          <w:tab w:val="right" w:pos="10953"/>
        </w:tabs>
        <w:jc w:val="both"/>
        <w:rPr>
          <w:rFonts w:ascii="DIN Next LT Pro" w:hAnsi="DIN Next LT Pro" w:cs="Times New Roman"/>
          <w:b/>
        </w:rPr>
      </w:pPr>
    </w:p>
    <w:p w14:paraId="63A52151" w14:textId="77777777" w:rsidR="00DF36B7" w:rsidRDefault="00DF36B7" w:rsidP="00DF36B7">
      <w:pPr>
        <w:pStyle w:val="Standard"/>
        <w:tabs>
          <w:tab w:val="right" w:pos="10953"/>
        </w:tabs>
        <w:jc w:val="both"/>
        <w:rPr>
          <w:rFonts w:ascii="DIN Next LT Pro" w:hAnsi="DIN Next LT Pro" w:cs="Times New Roman"/>
          <w:b/>
        </w:rPr>
      </w:pPr>
      <w:r>
        <w:rPr>
          <w:rFonts w:ascii="DIN Next LT Pro" w:hAnsi="DIN Next LT Pro" w:cs="Times New Roman"/>
          <w:b/>
        </w:rPr>
        <w:t>privind proiectul ....................................................................................................................................</w:t>
      </w:r>
    </w:p>
    <w:p w14:paraId="50FC0188" w14:textId="77777777" w:rsidR="00DF36B7" w:rsidRDefault="00DF36B7" w:rsidP="00DF36B7">
      <w:pPr>
        <w:pStyle w:val="Textbody"/>
        <w:spacing w:after="0" w:line="240" w:lineRule="auto"/>
        <w:jc w:val="both"/>
        <w:rPr>
          <w:rFonts w:ascii="DIN Next LT Pro" w:hAnsi="DIN Next LT Pro" w:cs="Calibri"/>
          <w:lang w:eastAsia="en-US"/>
        </w:rPr>
      </w:pPr>
      <w:r>
        <w:rPr>
          <w:rFonts w:ascii="DIN Next LT Pro" w:hAnsi="DIN Next LT Pro" w:cs="Calibri"/>
          <w:lang w:eastAsia="en-US"/>
        </w:rPr>
        <w:t>realizat cu finanţare nerambursabilă de la Municipiul Miercurea-Ciuc în perioada......................................,</w:t>
      </w:r>
    </w:p>
    <w:p w14:paraId="6ED3A7D4" w14:textId="77777777" w:rsidR="00DF36B7" w:rsidRDefault="00DF36B7" w:rsidP="00DF36B7">
      <w:pPr>
        <w:pStyle w:val="Standard"/>
        <w:tabs>
          <w:tab w:val="right" w:pos="10953"/>
        </w:tabs>
        <w:jc w:val="both"/>
        <w:rPr>
          <w:rFonts w:ascii="DIN Next LT Pro" w:hAnsi="DIN Next LT Pro" w:cs="Times New Roman"/>
        </w:rPr>
      </w:pPr>
    </w:p>
    <w:p w14:paraId="48DA5FA9" w14:textId="77777777" w:rsidR="00DF36B7" w:rsidRDefault="00DF36B7" w:rsidP="00DF36B7">
      <w:pPr>
        <w:pStyle w:val="Standard"/>
        <w:tabs>
          <w:tab w:val="right" w:pos="10953"/>
        </w:tabs>
        <w:jc w:val="both"/>
        <w:rPr>
          <w:rFonts w:ascii="DIN Next LT Pro" w:hAnsi="DIN Next LT Pro" w:cs="Times New Roman"/>
        </w:rPr>
      </w:pPr>
      <w:r>
        <w:rPr>
          <w:rFonts w:ascii="DIN Next LT Pro" w:hAnsi="DIN Next LT Pro" w:cs="Times New Roman"/>
        </w:rPr>
        <w:t>Cod fiscal:</w:t>
      </w:r>
    </w:p>
    <w:p w14:paraId="7C94A2BE" w14:textId="77777777" w:rsidR="00DF36B7" w:rsidRDefault="00DF36B7" w:rsidP="00DF36B7">
      <w:pPr>
        <w:pStyle w:val="Standard"/>
        <w:tabs>
          <w:tab w:val="right" w:pos="10953"/>
        </w:tabs>
        <w:jc w:val="both"/>
        <w:rPr>
          <w:rFonts w:ascii="DIN Next LT Pro" w:hAnsi="DIN Next LT Pro" w:cs="Times New Roman"/>
        </w:rPr>
      </w:pPr>
      <w:r>
        <w:rPr>
          <w:rFonts w:ascii="DIN Next LT Pro" w:hAnsi="DIN Next LT Pro" w:cs="Times New Roman"/>
        </w:rPr>
        <w:t>Denumire:</w:t>
      </w:r>
    </w:p>
    <w:p w14:paraId="6D3456BF" w14:textId="77777777" w:rsidR="00DF36B7" w:rsidRDefault="00DF36B7" w:rsidP="00DF36B7">
      <w:pPr>
        <w:pStyle w:val="Standard"/>
        <w:tabs>
          <w:tab w:val="right" w:pos="10953"/>
        </w:tabs>
        <w:jc w:val="both"/>
        <w:rPr>
          <w:rFonts w:ascii="DIN Next LT Pro" w:hAnsi="DIN Next LT Pro" w:cs="Times New Roman"/>
        </w:rPr>
      </w:pPr>
      <w:r>
        <w:rPr>
          <w:rFonts w:ascii="DIN Next LT Pro" w:hAnsi="DIN Next LT Pro" w:cs="Times New Roman"/>
        </w:rPr>
        <w:t>Adresa:</w:t>
      </w:r>
    </w:p>
    <w:p w14:paraId="0BF0C3D1" w14:textId="77777777" w:rsidR="00DF36B7" w:rsidRDefault="00DF36B7" w:rsidP="00DF36B7">
      <w:pPr>
        <w:pStyle w:val="Standard"/>
        <w:tabs>
          <w:tab w:val="right" w:pos="10953"/>
        </w:tabs>
        <w:jc w:val="both"/>
        <w:rPr>
          <w:rFonts w:ascii="DIN Next LT Pro" w:hAnsi="DIN Next LT Pro" w:cs="Times New Roman"/>
        </w:rPr>
      </w:pPr>
      <w:r>
        <w:rPr>
          <w:rFonts w:ascii="DIN Next LT Pro" w:hAnsi="DIN Next LT Pro" w:cs="Times New Roman"/>
        </w:rPr>
        <w:t>Tel. /Fax.</w:t>
      </w:r>
    </w:p>
    <w:p w14:paraId="2E94E817" w14:textId="77777777" w:rsidR="00DF36B7" w:rsidRDefault="00DF36B7" w:rsidP="00DF36B7">
      <w:pPr>
        <w:pStyle w:val="Standard"/>
        <w:tabs>
          <w:tab w:val="right" w:pos="10953"/>
        </w:tabs>
        <w:jc w:val="both"/>
        <w:rPr>
          <w:rFonts w:ascii="DIN Next LT Pro" w:hAnsi="DIN Next LT Pro" w:cs="Times New Roman"/>
          <w:b/>
        </w:rPr>
      </w:pPr>
    </w:p>
    <w:p w14:paraId="219898EB" w14:textId="77777777" w:rsidR="00DF36B7" w:rsidRDefault="00DF36B7" w:rsidP="00DF36B7">
      <w:pPr>
        <w:pStyle w:val="Standard"/>
        <w:tabs>
          <w:tab w:val="right" w:pos="10953"/>
        </w:tabs>
        <w:jc w:val="both"/>
      </w:pPr>
      <w:r>
        <w:rPr>
          <w:rStyle w:val="Bekezdsalapbettpusa"/>
          <w:rFonts w:ascii="DIN Next LT Pro" w:hAnsi="DIN Next LT Pro" w:cs="Times New Roman"/>
          <w:b/>
        </w:rPr>
        <w:t>Tipul proiectului</w:t>
      </w:r>
      <w:r>
        <w:rPr>
          <w:rStyle w:val="Bekezdsalapbettpusa"/>
          <w:rFonts w:ascii="DIN Next LT Pro" w:hAnsi="DIN Next LT Pro" w:cs="Times New Roman"/>
          <w:b/>
          <w:bCs/>
        </w:rPr>
        <w:t>.......................................................................................................................................</w:t>
      </w:r>
    </w:p>
    <w:p w14:paraId="762F2BAF" w14:textId="77777777" w:rsidR="00DF36B7" w:rsidRDefault="00DF36B7" w:rsidP="002043EE">
      <w:pPr>
        <w:pStyle w:val="Standard"/>
        <w:tabs>
          <w:tab w:val="right" w:pos="10953"/>
        </w:tabs>
        <w:rPr>
          <w:rFonts w:ascii="DIN Next LT Pro" w:hAnsi="DIN Next LT Pro" w:cs="Times New Roman"/>
          <w:b/>
        </w:rPr>
      </w:pPr>
      <w:r>
        <w:rPr>
          <w:rFonts w:ascii="DIN Next LT Pro" w:hAnsi="DIN Next LT Pro" w:cs="Times New Roman"/>
          <w:b/>
        </w:rPr>
        <w:t>Valoarea totală a proiectului realizat (lei): ...........................................................................................</w:t>
      </w:r>
    </w:p>
    <w:p w14:paraId="0AABE13F" w14:textId="77777777" w:rsidR="00DF36B7" w:rsidRDefault="00DF36B7" w:rsidP="00DF36B7">
      <w:pPr>
        <w:pStyle w:val="Textbody"/>
        <w:tabs>
          <w:tab w:val="left" w:pos="2700"/>
        </w:tabs>
        <w:spacing w:after="0" w:line="240" w:lineRule="auto"/>
        <w:jc w:val="both"/>
      </w:pPr>
      <w:r>
        <w:rPr>
          <w:rStyle w:val="Bekezdsalapbettpusa"/>
          <w:rFonts w:ascii="DIN Next LT Pro" w:hAnsi="DIN Next LT Pro" w:cs="Calibri"/>
          <w:lang w:eastAsia="en-US"/>
        </w:rPr>
        <w:t>Tipul cheltuielilor în lei, conform contractului de finanţare nerambursabilă î</w:t>
      </w:r>
      <w:proofErr w:type="spellStart"/>
      <w:r>
        <w:rPr>
          <w:rStyle w:val="Bekezdsalapbettpusa"/>
          <w:rFonts w:ascii="DIN Next LT Pro" w:hAnsi="DIN Next LT Pro" w:cs="Calibri"/>
          <w:lang w:val="en-US" w:eastAsia="en-US"/>
        </w:rPr>
        <w:t>ncheiat</w:t>
      </w:r>
      <w:proofErr w:type="spellEnd"/>
      <w:r>
        <w:rPr>
          <w:rStyle w:val="Bekezdsalapbettpusa"/>
          <w:rFonts w:ascii="DIN Next LT Pro" w:hAnsi="DIN Next LT Pro" w:cs="Calibri"/>
          <w:lang w:val="en-US" w:eastAsia="en-US"/>
        </w:rPr>
        <w:t xml:space="preserve"> cu </w:t>
      </w:r>
      <w:proofErr w:type="spellStart"/>
      <w:r>
        <w:rPr>
          <w:rStyle w:val="Bekezdsalapbettpusa"/>
          <w:rFonts w:ascii="DIN Next LT Pro" w:hAnsi="DIN Next LT Pro" w:cs="Calibri"/>
          <w:lang w:val="en-US" w:eastAsia="en-US"/>
        </w:rPr>
        <w:t>Municipiul</w:t>
      </w:r>
      <w:proofErr w:type="spellEnd"/>
      <w:r>
        <w:rPr>
          <w:rStyle w:val="Bekezdsalapbettpusa"/>
          <w:rFonts w:ascii="DIN Next LT Pro" w:hAnsi="DIN Next LT Pro" w:cs="Calibri"/>
          <w:lang w:val="en-US" w:eastAsia="en-US"/>
        </w:rPr>
        <w:t xml:space="preserve"> </w:t>
      </w:r>
      <w:proofErr w:type="spellStart"/>
      <w:r>
        <w:rPr>
          <w:rStyle w:val="Bekezdsalapbettpusa"/>
          <w:rFonts w:ascii="DIN Next LT Pro" w:hAnsi="DIN Next LT Pro" w:cs="Calibri"/>
          <w:lang w:val="en-US" w:eastAsia="en-US"/>
        </w:rPr>
        <w:t>Miercurea-Ciuc</w:t>
      </w:r>
      <w:proofErr w:type="spellEnd"/>
      <w:r>
        <w:rPr>
          <w:rStyle w:val="Bekezdsalapbettpusa"/>
          <w:rFonts w:ascii="DIN Next LT Pro" w:hAnsi="DIN Next LT Pro" w:cs="Calibri"/>
          <w:lang w:eastAsia="en-US"/>
        </w:rPr>
        <w:t>: tabelul de mai jos va fi în concordanţă cu bugetul programului cuprins în contractul de finanţare.</w:t>
      </w:r>
    </w:p>
    <w:p w14:paraId="7EECED59" w14:textId="77777777" w:rsidR="00DF36B7" w:rsidRDefault="00DF36B7" w:rsidP="00DF36B7">
      <w:pPr>
        <w:pStyle w:val="Textbody"/>
        <w:spacing w:after="0" w:line="240" w:lineRule="auto"/>
        <w:jc w:val="both"/>
        <w:rPr>
          <w:rFonts w:ascii="DIN Next LT Pro" w:hAnsi="DIN Next LT Pro"/>
          <w:b/>
        </w:rPr>
      </w:pPr>
    </w:p>
    <w:tbl>
      <w:tblPr>
        <w:tblW w:w="10425" w:type="dxa"/>
        <w:tblInd w:w="-75" w:type="dxa"/>
        <w:tblLayout w:type="fixed"/>
        <w:tblCellMar>
          <w:left w:w="10" w:type="dxa"/>
          <w:right w:w="10" w:type="dxa"/>
        </w:tblCellMar>
        <w:tblLook w:val="0000" w:firstRow="0" w:lastRow="0" w:firstColumn="0" w:lastColumn="0" w:noHBand="0" w:noVBand="0"/>
      </w:tblPr>
      <w:tblGrid>
        <w:gridCol w:w="248"/>
        <w:gridCol w:w="2347"/>
        <w:gridCol w:w="1314"/>
        <w:gridCol w:w="1116"/>
        <w:gridCol w:w="1065"/>
        <w:gridCol w:w="1105"/>
        <w:gridCol w:w="1070"/>
        <w:gridCol w:w="1080"/>
        <w:gridCol w:w="1080"/>
      </w:tblGrid>
      <w:tr w:rsidR="00DF36B7" w14:paraId="6B02F68B" w14:textId="77777777" w:rsidTr="002043EE">
        <w:tblPrEx>
          <w:tblCellMar>
            <w:top w:w="0" w:type="dxa"/>
            <w:bottom w:w="0" w:type="dxa"/>
          </w:tblCellMar>
        </w:tblPrEx>
        <w:trPr>
          <w:cantSplit/>
        </w:trPr>
        <w:tc>
          <w:tcPr>
            <w:tcW w:w="248" w:type="dxa"/>
            <w:shd w:val="clear" w:color="auto" w:fill="auto"/>
            <w:tcMar>
              <w:top w:w="0" w:type="dxa"/>
              <w:left w:w="114" w:type="dxa"/>
              <w:bottom w:w="0" w:type="dxa"/>
              <w:right w:w="114" w:type="dxa"/>
            </w:tcMar>
          </w:tcPr>
          <w:p w14:paraId="625A69C3" w14:textId="77777777" w:rsidR="00DF36B7" w:rsidRDefault="00DF36B7" w:rsidP="00CC34B7">
            <w:pPr>
              <w:pStyle w:val="TableHeading"/>
              <w:snapToGrid w:val="0"/>
              <w:jc w:val="both"/>
              <w:rPr>
                <w:rFonts w:ascii="DIN Next LT Pro" w:hAnsi="DIN Next LT Pro" w:cs="Times New Roman"/>
              </w:rPr>
            </w:pPr>
          </w:p>
        </w:tc>
        <w:tc>
          <w:tcPr>
            <w:tcW w:w="2347"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4198568D" w14:textId="77777777" w:rsidR="00DF36B7" w:rsidRDefault="00DF36B7" w:rsidP="00CC34B7">
            <w:pPr>
              <w:pStyle w:val="Standard"/>
              <w:jc w:val="center"/>
              <w:rPr>
                <w:rFonts w:ascii="DIN Next LT Pro" w:eastAsia="Times New Roman" w:hAnsi="DIN Next LT Pro" w:cs="Times New Roman"/>
                <w:bCs/>
              </w:rPr>
            </w:pPr>
            <w:r>
              <w:rPr>
                <w:rFonts w:ascii="DIN Next LT Pro" w:eastAsia="Times New Roman" w:hAnsi="DIN Next LT Pro" w:cs="Times New Roman"/>
                <w:bCs/>
              </w:rPr>
              <w:t>Cheltuieli / Költségek</w:t>
            </w:r>
          </w:p>
        </w:tc>
        <w:tc>
          <w:tcPr>
            <w:tcW w:w="131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0C3D2A9B" w14:textId="77777777" w:rsidR="00DF36B7" w:rsidRDefault="00DF36B7" w:rsidP="00CC34B7">
            <w:pPr>
              <w:pStyle w:val="Standard"/>
              <w:jc w:val="center"/>
              <w:rPr>
                <w:rFonts w:ascii="DIN Next LT Pro" w:eastAsia="Times New Roman" w:hAnsi="DIN Next LT Pro" w:cs="Times New Roman"/>
                <w:bCs/>
              </w:rPr>
            </w:pPr>
            <w:r>
              <w:rPr>
                <w:rFonts w:ascii="DIN Next LT Pro" w:eastAsia="Times New Roman" w:hAnsi="DIN Next LT Pro" w:cs="Times New Roman"/>
                <w:bCs/>
              </w:rPr>
              <w:t>Suma totală / Összérték</w:t>
            </w:r>
          </w:p>
        </w:tc>
        <w:tc>
          <w:tcPr>
            <w:tcW w:w="2181" w:type="dxa"/>
            <w:gridSpan w:val="2"/>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21982572" w14:textId="77777777" w:rsidR="00DF36B7" w:rsidRDefault="00DF36B7" w:rsidP="00CC34B7">
            <w:pPr>
              <w:pStyle w:val="Standard"/>
              <w:jc w:val="center"/>
              <w:rPr>
                <w:rFonts w:ascii="DIN Next LT Pro" w:eastAsia="Times New Roman" w:hAnsi="DIN Next LT Pro" w:cs="Times New Roman"/>
                <w:bCs/>
              </w:rPr>
            </w:pPr>
            <w:r>
              <w:rPr>
                <w:rFonts w:ascii="DIN Next LT Pro" w:eastAsia="Times New Roman" w:hAnsi="DIN Next LT Pro" w:cs="Times New Roman"/>
                <w:bCs/>
              </w:rPr>
              <w:t>Finanţarea solicitată de la Municipiul Miercurea-Ciuc</w:t>
            </w:r>
          </w:p>
        </w:tc>
        <w:tc>
          <w:tcPr>
            <w:tcW w:w="2175" w:type="dxa"/>
            <w:gridSpan w:val="2"/>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64E15589" w14:textId="77777777" w:rsidR="00DF36B7" w:rsidRDefault="00DF36B7" w:rsidP="00CC34B7">
            <w:pPr>
              <w:pStyle w:val="Standard"/>
              <w:jc w:val="center"/>
              <w:rPr>
                <w:rFonts w:ascii="DIN Next LT Pro" w:eastAsia="Times New Roman" w:hAnsi="DIN Next LT Pro" w:cs="Times New Roman"/>
                <w:bCs/>
              </w:rPr>
            </w:pPr>
            <w:r>
              <w:rPr>
                <w:rFonts w:ascii="DIN Next LT Pro" w:eastAsia="Times New Roman" w:hAnsi="DIN Next LT Pro" w:cs="Times New Roman"/>
                <w:bCs/>
              </w:rPr>
              <w:t>Contribuţia proprie/ Önrész</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4" w:type="dxa"/>
              <w:bottom w:w="0" w:type="dxa"/>
              <w:right w:w="114" w:type="dxa"/>
            </w:tcMar>
            <w:vAlign w:val="center"/>
          </w:tcPr>
          <w:p w14:paraId="339B61C8" w14:textId="77777777" w:rsidR="00DF36B7" w:rsidRDefault="00DF36B7" w:rsidP="00CC34B7">
            <w:pPr>
              <w:pStyle w:val="Standard"/>
              <w:jc w:val="center"/>
              <w:rPr>
                <w:rFonts w:ascii="DIN Next LT Pro" w:eastAsia="Times New Roman" w:hAnsi="DIN Next LT Pro" w:cs="Times New Roman"/>
              </w:rPr>
            </w:pPr>
            <w:r>
              <w:rPr>
                <w:rFonts w:ascii="DIN Next LT Pro" w:eastAsia="Times New Roman" w:hAnsi="DIN Next LT Pro" w:cs="Times New Roman"/>
              </w:rPr>
              <w:t>Alte surse de finanţare / Egyéb források</w:t>
            </w:r>
          </w:p>
        </w:tc>
      </w:tr>
      <w:tr w:rsidR="00DF36B7" w14:paraId="0AA3FE9B" w14:textId="77777777" w:rsidTr="002043EE">
        <w:tblPrEx>
          <w:tblCellMar>
            <w:top w:w="0" w:type="dxa"/>
            <w:bottom w:w="0" w:type="dxa"/>
          </w:tblCellMar>
        </w:tblPrEx>
        <w:trPr>
          <w:cantSplit/>
        </w:trPr>
        <w:tc>
          <w:tcPr>
            <w:tcW w:w="248" w:type="dxa"/>
            <w:shd w:val="clear" w:color="auto" w:fill="auto"/>
            <w:tcMar>
              <w:top w:w="0" w:type="dxa"/>
              <w:left w:w="114" w:type="dxa"/>
              <w:bottom w:w="0" w:type="dxa"/>
              <w:right w:w="114" w:type="dxa"/>
            </w:tcMar>
          </w:tcPr>
          <w:p w14:paraId="6BB917DF" w14:textId="77777777" w:rsidR="00DF36B7" w:rsidRDefault="00DF36B7" w:rsidP="00CC34B7">
            <w:pPr>
              <w:pStyle w:val="Standard"/>
              <w:snapToGrid w:val="0"/>
              <w:jc w:val="both"/>
              <w:rPr>
                <w:rFonts w:ascii="DIN Next LT Pro" w:hAnsi="DIN Next LT Pro" w:cs="Times New Roman"/>
              </w:rPr>
            </w:pPr>
          </w:p>
        </w:tc>
        <w:tc>
          <w:tcPr>
            <w:tcW w:w="2347"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36D5BD13" w14:textId="77777777" w:rsidR="00DF36B7" w:rsidRDefault="00DF36B7" w:rsidP="00CC34B7">
            <w:pPr>
              <w:pStyle w:val="Standard"/>
              <w:snapToGrid w:val="0"/>
              <w:jc w:val="center"/>
              <w:rPr>
                <w:rFonts w:ascii="DIN Next LT Pro" w:eastAsia="Times New Roman" w:hAnsi="DIN Next LT Pro" w:cs="Times New Roman"/>
                <w:bCs/>
              </w:rPr>
            </w:pPr>
          </w:p>
        </w:tc>
        <w:tc>
          <w:tcPr>
            <w:tcW w:w="131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40C34D81" w14:textId="77777777" w:rsidR="00DF36B7" w:rsidRDefault="00DF36B7" w:rsidP="00CC34B7">
            <w:pPr>
              <w:pStyle w:val="Standard"/>
              <w:snapToGrid w:val="0"/>
              <w:jc w:val="center"/>
              <w:rPr>
                <w:rFonts w:ascii="DIN Next LT Pro" w:eastAsia="Times New Roman" w:hAnsi="DIN Next LT Pro" w:cs="Times New Roman"/>
                <w:bCs/>
              </w:rPr>
            </w:pPr>
          </w:p>
        </w:tc>
        <w:tc>
          <w:tcPr>
            <w:tcW w:w="1116"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1F813245" w14:textId="77777777" w:rsidR="00DF36B7" w:rsidRPr="002043EE" w:rsidRDefault="00DF36B7" w:rsidP="00CC34B7">
            <w:pPr>
              <w:pStyle w:val="Standard"/>
              <w:jc w:val="center"/>
              <w:rPr>
                <w:rFonts w:ascii="DIN Next LT Pro" w:eastAsia="Times New Roman" w:hAnsi="DIN Next LT Pro" w:cs="Times New Roman"/>
                <w:bCs/>
                <w:sz w:val="22"/>
                <w:szCs w:val="22"/>
              </w:rPr>
            </w:pPr>
            <w:r w:rsidRPr="002043EE">
              <w:rPr>
                <w:rFonts w:ascii="DIN Next LT Pro" w:eastAsia="Times New Roman" w:hAnsi="DIN Next LT Pro" w:cs="Times New Roman"/>
                <w:bCs/>
                <w:sz w:val="22"/>
                <w:szCs w:val="22"/>
              </w:rPr>
              <w:t>Prevăzut</w:t>
            </w:r>
          </w:p>
        </w:tc>
        <w:tc>
          <w:tcPr>
            <w:tcW w:w="1065"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3A7243D4" w14:textId="77777777" w:rsidR="00DF36B7" w:rsidRPr="002043EE" w:rsidRDefault="00DF36B7" w:rsidP="00CC34B7">
            <w:pPr>
              <w:pStyle w:val="Standard"/>
              <w:jc w:val="center"/>
              <w:rPr>
                <w:rFonts w:ascii="DIN Next LT Pro" w:eastAsia="Times New Roman" w:hAnsi="DIN Next LT Pro" w:cs="Times New Roman"/>
                <w:bCs/>
                <w:sz w:val="22"/>
                <w:szCs w:val="22"/>
              </w:rPr>
            </w:pPr>
            <w:r w:rsidRPr="002043EE">
              <w:rPr>
                <w:rFonts w:ascii="DIN Next LT Pro" w:eastAsia="Times New Roman" w:hAnsi="DIN Next LT Pro" w:cs="Times New Roman"/>
                <w:bCs/>
                <w:sz w:val="22"/>
                <w:szCs w:val="22"/>
              </w:rPr>
              <w:t>Realizat</w:t>
            </w:r>
          </w:p>
        </w:tc>
        <w:tc>
          <w:tcPr>
            <w:tcW w:w="1105"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4CA0EFC9" w14:textId="77777777" w:rsidR="00DF36B7" w:rsidRPr="002043EE" w:rsidRDefault="00DF36B7" w:rsidP="00CC34B7">
            <w:pPr>
              <w:pStyle w:val="Standard"/>
              <w:jc w:val="center"/>
              <w:rPr>
                <w:rFonts w:ascii="DIN Next LT Pro" w:eastAsia="Times New Roman" w:hAnsi="DIN Next LT Pro" w:cs="Times New Roman"/>
                <w:bCs/>
                <w:sz w:val="22"/>
                <w:szCs w:val="22"/>
              </w:rPr>
            </w:pPr>
            <w:r w:rsidRPr="002043EE">
              <w:rPr>
                <w:rFonts w:ascii="DIN Next LT Pro" w:eastAsia="Times New Roman" w:hAnsi="DIN Next LT Pro" w:cs="Times New Roman"/>
                <w:bCs/>
                <w:sz w:val="22"/>
                <w:szCs w:val="22"/>
              </w:rPr>
              <w:t>Prevăzut</w:t>
            </w:r>
          </w:p>
        </w:tc>
        <w:tc>
          <w:tcPr>
            <w:tcW w:w="1070"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551BCEB4" w14:textId="77777777" w:rsidR="00DF36B7" w:rsidRPr="002043EE" w:rsidRDefault="00DF36B7" w:rsidP="00CC34B7">
            <w:pPr>
              <w:pStyle w:val="Standard"/>
              <w:jc w:val="center"/>
              <w:rPr>
                <w:rFonts w:ascii="DIN Next LT Pro" w:eastAsia="Times New Roman" w:hAnsi="DIN Next LT Pro" w:cs="Times New Roman"/>
                <w:bCs/>
                <w:sz w:val="22"/>
                <w:szCs w:val="22"/>
              </w:rPr>
            </w:pPr>
            <w:r w:rsidRPr="002043EE">
              <w:rPr>
                <w:rFonts w:ascii="DIN Next LT Pro" w:eastAsia="Times New Roman" w:hAnsi="DIN Next LT Pro" w:cs="Times New Roman"/>
                <w:bCs/>
                <w:sz w:val="22"/>
                <w:szCs w:val="22"/>
              </w:rPr>
              <w:t>Realizat</w:t>
            </w:r>
          </w:p>
        </w:tc>
        <w:tc>
          <w:tcPr>
            <w:tcW w:w="1080"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26D5C3AE" w14:textId="77777777" w:rsidR="00DF36B7" w:rsidRPr="002043EE" w:rsidRDefault="00DF36B7" w:rsidP="00CC34B7">
            <w:pPr>
              <w:pStyle w:val="Standard"/>
              <w:jc w:val="center"/>
              <w:rPr>
                <w:rFonts w:ascii="DIN Next LT Pro" w:eastAsia="Times New Roman" w:hAnsi="DIN Next LT Pro" w:cs="Times New Roman"/>
                <w:bCs/>
                <w:sz w:val="22"/>
                <w:szCs w:val="22"/>
              </w:rPr>
            </w:pPr>
            <w:r w:rsidRPr="002043EE">
              <w:rPr>
                <w:rFonts w:ascii="DIN Next LT Pro" w:eastAsia="Times New Roman" w:hAnsi="DIN Next LT Pro" w:cs="Times New Roman"/>
                <w:bCs/>
                <w:sz w:val="22"/>
                <w:szCs w:val="22"/>
              </w:rPr>
              <w:t>Prevăzut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4" w:type="dxa"/>
              <w:bottom w:w="0" w:type="dxa"/>
              <w:right w:w="114" w:type="dxa"/>
            </w:tcMar>
            <w:vAlign w:val="center"/>
          </w:tcPr>
          <w:p w14:paraId="71C0C073" w14:textId="77777777" w:rsidR="00DF36B7" w:rsidRPr="002043EE" w:rsidRDefault="00DF36B7" w:rsidP="00CC34B7">
            <w:pPr>
              <w:pStyle w:val="Standard"/>
              <w:jc w:val="center"/>
              <w:rPr>
                <w:rFonts w:ascii="DIN Next LT Pro" w:eastAsia="Times New Roman" w:hAnsi="DIN Next LT Pro" w:cs="Times New Roman"/>
                <w:bCs/>
                <w:sz w:val="22"/>
                <w:szCs w:val="22"/>
              </w:rPr>
            </w:pPr>
            <w:r w:rsidRPr="002043EE">
              <w:rPr>
                <w:rFonts w:ascii="DIN Next LT Pro" w:eastAsia="Times New Roman" w:hAnsi="DIN Next LT Pro" w:cs="Times New Roman"/>
                <w:bCs/>
                <w:sz w:val="22"/>
                <w:szCs w:val="22"/>
              </w:rPr>
              <w:t>Realizat</w:t>
            </w:r>
          </w:p>
        </w:tc>
      </w:tr>
      <w:tr w:rsidR="00DF36B7" w14:paraId="0FD9A9F4" w14:textId="77777777" w:rsidTr="002043EE">
        <w:tblPrEx>
          <w:tblCellMar>
            <w:top w:w="0" w:type="dxa"/>
            <w:bottom w:w="0" w:type="dxa"/>
          </w:tblCellMar>
        </w:tblPrEx>
        <w:trPr>
          <w:cantSplit/>
          <w:trHeight w:val="402"/>
        </w:trPr>
        <w:tc>
          <w:tcPr>
            <w:tcW w:w="248" w:type="dxa"/>
            <w:shd w:val="clear" w:color="auto" w:fill="auto"/>
            <w:tcMar>
              <w:top w:w="0" w:type="dxa"/>
              <w:left w:w="114" w:type="dxa"/>
              <w:bottom w:w="0" w:type="dxa"/>
              <w:right w:w="114" w:type="dxa"/>
            </w:tcMar>
          </w:tcPr>
          <w:p w14:paraId="506B397A" w14:textId="77777777" w:rsidR="00DF36B7" w:rsidRDefault="00DF36B7" w:rsidP="00CC34B7">
            <w:pPr>
              <w:pStyle w:val="Standard"/>
              <w:snapToGrid w:val="0"/>
              <w:jc w:val="both"/>
              <w:rPr>
                <w:rFonts w:ascii="DIN Next LT Pro" w:hAnsi="DIN Next LT Pro" w:cs="Times New Roman"/>
              </w:rPr>
            </w:pPr>
          </w:p>
        </w:tc>
        <w:tc>
          <w:tcPr>
            <w:tcW w:w="2347"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3C88EDDD" w14:textId="77777777" w:rsidR="00DF36B7" w:rsidRDefault="00DF36B7" w:rsidP="00CC34B7">
            <w:pPr>
              <w:pStyle w:val="Standard"/>
              <w:tabs>
                <w:tab w:val="left" w:pos="900"/>
              </w:tabs>
              <w:snapToGrid w:val="0"/>
              <w:jc w:val="both"/>
              <w:rPr>
                <w:rFonts w:ascii="DIN Next LT Pro" w:hAnsi="DIN Next LT Pro" w:cs="Times New Roman"/>
                <w:bCs/>
                <w:iCs/>
              </w:rPr>
            </w:pPr>
          </w:p>
        </w:tc>
        <w:tc>
          <w:tcPr>
            <w:tcW w:w="131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6C1A0A61" w14:textId="77777777" w:rsidR="00DF36B7" w:rsidRDefault="00DF36B7" w:rsidP="00CC34B7">
            <w:pPr>
              <w:pStyle w:val="Standard"/>
              <w:snapToGrid w:val="0"/>
              <w:jc w:val="both"/>
              <w:rPr>
                <w:rFonts w:ascii="DIN Next LT Pro" w:eastAsia="Times New Roman" w:hAnsi="DIN Next LT Pro" w:cs="Times New Roman"/>
                <w:bCs/>
                <w:iCs/>
              </w:rPr>
            </w:pPr>
          </w:p>
        </w:tc>
        <w:tc>
          <w:tcPr>
            <w:tcW w:w="1116"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3E0D15F0" w14:textId="77777777" w:rsidR="00DF36B7" w:rsidRDefault="00DF36B7" w:rsidP="00CC34B7">
            <w:pPr>
              <w:pStyle w:val="Standard"/>
              <w:snapToGrid w:val="0"/>
              <w:jc w:val="both"/>
              <w:rPr>
                <w:rFonts w:ascii="DIN Next LT Pro" w:eastAsia="Times New Roman" w:hAnsi="DIN Next LT Pro" w:cs="Times New Roman"/>
                <w:bCs/>
                <w:iCs/>
              </w:rPr>
            </w:pPr>
          </w:p>
        </w:tc>
        <w:tc>
          <w:tcPr>
            <w:tcW w:w="1065"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170F64D8" w14:textId="77777777" w:rsidR="00DF36B7" w:rsidRDefault="00DF36B7" w:rsidP="00CC34B7">
            <w:pPr>
              <w:pStyle w:val="Standard"/>
              <w:snapToGrid w:val="0"/>
              <w:jc w:val="both"/>
              <w:rPr>
                <w:rFonts w:ascii="DIN Next LT Pro" w:eastAsia="Times New Roman" w:hAnsi="DIN Next LT Pro" w:cs="Times New Roman"/>
                <w:bCs/>
                <w:iCs/>
              </w:rPr>
            </w:pPr>
          </w:p>
        </w:tc>
        <w:tc>
          <w:tcPr>
            <w:tcW w:w="1105"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449C5EFA" w14:textId="77777777" w:rsidR="00DF36B7" w:rsidRDefault="00DF36B7" w:rsidP="00CC34B7">
            <w:pPr>
              <w:pStyle w:val="Standard"/>
              <w:snapToGrid w:val="0"/>
              <w:jc w:val="both"/>
              <w:rPr>
                <w:rFonts w:ascii="DIN Next LT Pro" w:eastAsia="Times New Roman" w:hAnsi="DIN Next LT Pro" w:cs="Times New Roman"/>
                <w:bCs/>
                <w:iCs/>
              </w:rPr>
            </w:pPr>
          </w:p>
        </w:tc>
        <w:tc>
          <w:tcPr>
            <w:tcW w:w="1070"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3DF4729D" w14:textId="77777777" w:rsidR="00DF36B7" w:rsidRDefault="00DF36B7" w:rsidP="00CC34B7">
            <w:pPr>
              <w:pStyle w:val="Standard"/>
              <w:snapToGrid w:val="0"/>
              <w:jc w:val="both"/>
              <w:rPr>
                <w:rFonts w:ascii="DIN Next LT Pro" w:eastAsia="Times New Roman" w:hAnsi="DIN Next LT Pro" w:cs="Times New Roman"/>
                <w:bCs/>
                <w:iCs/>
              </w:rPr>
            </w:pPr>
          </w:p>
        </w:tc>
        <w:tc>
          <w:tcPr>
            <w:tcW w:w="1080"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65DDCA0C" w14:textId="77777777" w:rsidR="00DF36B7" w:rsidRDefault="00DF36B7" w:rsidP="00CC34B7">
            <w:pPr>
              <w:pStyle w:val="Standard"/>
              <w:snapToGrid w:val="0"/>
              <w:jc w:val="both"/>
              <w:rPr>
                <w:rFonts w:ascii="DIN Next LT Pro" w:eastAsia="Times New Roman" w:hAnsi="DIN Next LT Pro" w:cs="Times New Roman"/>
                <w:bCs/>
                <w:iC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4" w:type="dxa"/>
              <w:bottom w:w="0" w:type="dxa"/>
              <w:right w:w="114" w:type="dxa"/>
            </w:tcMar>
          </w:tcPr>
          <w:p w14:paraId="089D2679" w14:textId="77777777" w:rsidR="00DF36B7" w:rsidRDefault="00DF36B7" w:rsidP="00CC34B7">
            <w:pPr>
              <w:pStyle w:val="Standard"/>
              <w:snapToGrid w:val="0"/>
              <w:jc w:val="both"/>
              <w:rPr>
                <w:rFonts w:ascii="DIN Next LT Pro" w:eastAsia="Times New Roman" w:hAnsi="DIN Next LT Pro" w:cs="Times New Roman"/>
                <w:bCs/>
                <w:iCs/>
              </w:rPr>
            </w:pPr>
          </w:p>
        </w:tc>
      </w:tr>
      <w:tr w:rsidR="00DF36B7" w14:paraId="2F05C745" w14:textId="77777777" w:rsidTr="002043EE">
        <w:tblPrEx>
          <w:tblCellMar>
            <w:top w:w="0" w:type="dxa"/>
            <w:bottom w:w="0" w:type="dxa"/>
          </w:tblCellMar>
        </w:tblPrEx>
        <w:trPr>
          <w:cantSplit/>
          <w:trHeight w:val="402"/>
        </w:trPr>
        <w:tc>
          <w:tcPr>
            <w:tcW w:w="248" w:type="dxa"/>
            <w:shd w:val="clear" w:color="auto" w:fill="auto"/>
            <w:tcMar>
              <w:top w:w="0" w:type="dxa"/>
              <w:left w:w="114" w:type="dxa"/>
              <w:bottom w:w="0" w:type="dxa"/>
              <w:right w:w="114" w:type="dxa"/>
            </w:tcMar>
          </w:tcPr>
          <w:p w14:paraId="2C59BFBF" w14:textId="77777777" w:rsidR="00DF36B7" w:rsidRDefault="00DF36B7" w:rsidP="00CC34B7">
            <w:pPr>
              <w:pStyle w:val="Standard"/>
              <w:snapToGrid w:val="0"/>
              <w:jc w:val="both"/>
              <w:rPr>
                <w:rFonts w:ascii="DIN Next LT Pro" w:eastAsia="Times New Roman" w:hAnsi="DIN Next LT Pro" w:cs="Times New Roman"/>
                <w:bCs/>
                <w:iCs/>
              </w:rPr>
            </w:pPr>
          </w:p>
        </w:tc>
        <w:tc>
          <w:tcPr>
            <w:tcW w:w="2347"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0A1DCE84" w14:textId="77777777" w:rsidR="00DF36B7" w:rsidRDefault="00DF36B7" w:rsidP="00CC34B7">
            <w:pPr>
              <w:pStyle w:val="Standard"/>
              <w:tabs>
                <w:tab w:val="left" w:pos="900"/>
              </w:tabs>
              <w:snapToGrid w:val="0"/>
              <w:jc w:val="both"/>
              <w:rPr>
                <w:rFonts w:ascii="DIN Next LT Pro" w:eastAsia="Times New Roman" w:hAnsi="DIN Next LT Pro" w:cs="Times New Roman"/>
                <w:bCs/>
                <w:iCs/>
              </w:rPr>
            </w:pPr>
          </w:p>
        </w:tc>
        <w:tc>
          <w:tcPr>
            <w:tcW w:w="131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34886669" w14:textId="77777777" w:rsidR="00DF36B7" w:rsidRDefault="00DF36B7" w:rsidP="00DF36B7">
            <w:pPr>
              <w:pStyle w:val="Cmsor2"/>
              <w:numPr>
                <w:ilvl w:val="1"/>
                <w:numId w:val="13"/>
              </w:numPr>
              <w:snapToGrid w:val="0"/>
              <w:spacing w:before="0" w:after="0"/>
              <w:jc w:val="both"/>
              <w:outlineLvl w:val="9"/>
              <w:rPr>
                <w:rFonts w:ascii="DIN Next LT Pro" w:eastAsia="Times New Roman" w:hAnsi="DIN Next LT Pro" w:cs="Times New Roman"/>
                <w:b w:val="0"/>
                <w:bCs w:val="0"/>
                <w:iCs w:val="0"/>
                <w:sz w:val="24"/>
                <w:szCs w:val="24"/>
                <w:lang w:eastAsia="en-US"/>
              </w:rPr>
            </w:pPr>
          </w:p>
        </w:tc>
        <w:tc>
          <w:tcPr>
            <w:tcW w:w="1116"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6FCD966B" w14:textId="77777777" w:rsidR="00DF36B7" w:rsidRDefault="00DF36B7" w:rsidP="00CC34B7">
            <w:pPr>
              <w:pStyle w:val="Standard"/>
              <w:snapToGrid w:val="0"/>
              <w:jc w:val="both"/>
              <w:rPr>
                <w:rFonts w:ascii="DIN Next LT Pro" w:eastAsia="Times New Roman" w:hAnsi="DIN Next LT Pro" w:cs="Times New Roman"/>
                <w:bCs/>
                <w:lang w:eastAsia="en-US"/>
              </w:rPr>
            </w:pPr>
          </w:p>
        </w:tc>
        <w:tc>
          <w:tcPr>
            <w:tcW w:w="1065"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3D1083A1" w14:textId="77777777" w:rsidR="00DF36B7" w:rsidRDefault="00DF36B7" w:rsidP="00CC34B7">
            <w:pPr>
              <w:pStyle w:val="Standard"/>
              <w:snapToGrid w:val="0"/>
              <w:jc w:val="both"/>
              <w:rPr>
                <w:rFonts w:ascii="DIN Next LT Pro" w:eastAsia="Times New Roman" w:hAnsi="DIN Next LT Pro" w:cs="Times New Roman"/>
                <w:bCs/>
                <w:lang w:eastAsia="en-US"/>
              </w:rPr>
            </w:pPr>
          </w:p>
        </w:tc>
        <w:tc>
          <w:tcPr>
            <w:tcW w:w="1105"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3D967B99" w14:textId="77777777" w:rsidR="00DF36B7" w:rsidRDefault="00DF36B7" w:rsidP="00CC34B7">
            <w:pPr>
              <w:pStyle w:val="Standard"/>
              <w:snapToGrid w:val="0"/>
              <w:jc w:val="both"/>
              <w:rPr>
                <w:rFonts w:ascii="DIN Next LT Pro" w:eastAsia="Times New Roman" w:hAnsi="DIN Next LT Pro" w:cs="Times New Roman"/>
                <w:bCs/>
                <w:lang w:eastAsia="en-US"/>
              </w:rPr>
            </w:pPr>
          </w:p>
        </w:tc>
        <w:tc>
          <w:tcPr>
            <w:tcW w:w="1070"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51107AB1" w14:textId="77777777" w:rsidR="00DF36B7" w:rsidRDefault="00DF36B7" w:rsidP="00CC34B7">
            <w:pPr>
              <w:pStyle w:val="Standard"/>
              <w:snapToGrid w:val="0"/>
              <w:jc w:val="both"/>
              <w:rPr>
                <w:rFonts w:ascii="DIN Next LT Pro" w:eastAsia="Times New Roman" w:hAnsi="DIN Next LT Pro" w:cs="Times New Roman"/>
                <w:bCs/>
                <w:lang w:eastAsia="en-US"/>
              </w:rPr>
            </w:pPr>
          </w:p>
        </w:tc>
        <w:tc>
          <w:tcPr>
            <w:tcW w:w="1080"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003FB78A" w14:textId="77777777" w:rsidR="00DF36B7" w:rsidRDefault="00DF36B7" w:rsidP="00CC34B7">
            <w:pPr>
              <w:pStyle w:val="Standard"/>
              <w:snapToGrid w:val="0"/>
              <w:jc w:val="both"/>
              <w:rPr>
                <w:rFonts w:ascii="DIN Next LT Pro" w:eastAsia="Times New Roman" w:hAnsi="DIN Next LT Pro" w:cs="Times New Roman"/>
                <w:b/>
                <w:bCs/>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4" w:type="dxa"/>
              <w:bottom w:w="0" w:type="dxa"/>
              <w:right w:w="114" w:type="dxa"/>
            </w:tcMar>
          </w:tcPr>
          <w:p w14:paraId="2770D771" w14:textId="77777777" w:rsidR="00DF36B7" w:rsidRDefault="00DF36B7" w:rsidP="00CC34B7">
            <w:pPr>
              <w:pStyle w:val="Standard"/>
              <w:snapToGrid w:val="0"/>
              <w:jc w:val="both"/>
              <w:rPr>
                <w:rFonts w:ascii="DIN Next LT Pro" w:eastAsia="Times New Roman" w:hAnsi="DIN Next LT Pro" w:cs="Times New Roman"/>
                <w:b/>
                <w:bCs/>
                <w:lang w:eastAsia="en-US"/>
              </w:rPr>
            </w:pPr>
          </w:p>
        </w:tc>
      </w:tr>
      <w:tr w:rsidR="00DF36B7" w14:paraId="72460A7C" w14:textId="77777777" w:rsidTr="002043EE">
        <w:tblPrEx>
          <w:tblCellMar>
            <w:top w:w="0" w:type="dxa"/>
            <w:bottom w:w="0" w:type="dxa"/>
          </w:tblCellMar>
        </w:tblPrEx>
        <w:trPr>
          <w:cantSplit/>
          <w:trHeight w:val="402"/>
        </w:trPr>
        <w:tc>
          <w:tcPr>
            <w:tcW w:w="248" w:type="dxa"/>
            <w:shd w:val="clear" w:color="auto" w:fill="auto"/>
            <w:tcMar>
              <w:top w:w="0" w:type="dxa"/>
              <w:left w:w="114" w:type="dxa"/>
              <w:bottom w:w="0" w:type="dxa"/>
              <w:right w:w="114" w:type="dxa"/>
            </w:tcMar>
          </w:tcPr>
          <w:p w14:paraId="0BBA734B" w14:textId="77777777" w:rsidR="00DF36B7" w:rsidRDefault="00DF36B7" w:rsidP="00CC34B7">
            <w:pPr>
              <w:pStyle w:val="Standard"/>
              <w:snapToGrid w:val="0"/>
              <w:jc w:val="both"/>
              <w:rPr>
                <w:rFonts w:ascii="DIN Next LT Pro" w:eastAsia="Times New Roman" w:hAnsi="DIN Next LT Pro" w:cs="Times New Roman"/>
                <w:b/>
                <w:bCs/>
                <w:lang w:eastAsia="en-US"/>
              </w:rPr>
            </w:pPr>
          </w:p>
        </w:tc>
        <w:tc>
          <w:tcPr>
            <w:tcW w:w="2347"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0AE5B3D4" w14:textId="77777777" w:rsidR="00DF36B7" w:rsidRDefault="00DF36B7" w:rsidP="00DF36B7">
            <w:pPr>
              <w:pStyle w:val="Cmsor2"/>
              <w:numPr>
                <w:ilvl w:val="1"/>
                <w:numId w:val="13"/>
              </w:numPr>
              <w:spacing w:before="0" w:after="0"/>
              <w:jc w:val="both"/>
              <w:outlineLvl w:val="9"/>
              <w:rPr>
                <w:rFonts w:ascii="DIN Next LT Pro" w:hAnsi="DIN Next LT Pro" w:cs="Times New Roman"/>
                <w:b w:val="0"/>
                <w:bCs w:val="0"/>
                <w:iCs w:val="0"/>
                <w:sz w:val="24"/>
                <w:szCs w:val="24"/>
                <w:lang w:eastAsia="en-US"/>
              </w:rPr>
            </w:pPr>
            <w:r>
              <w:rPr>
                <w:rFonts w:ascii="DIN Next LT Pro" w:hAnsi="DIN Next LT Pro" w:cs="Times New Roman"/>
                <w:b w:val="0"/>
                <w:bCs w:val="0"/>
                <w:iCs w:val="0"/>
                <w:sz w:val="24"/>
                <w:szCs w:val="24"/>
                <w:lang w:eastAsia="en-US"/>
              </w:rPr>
              <w:t>Total</w:t>
            </w:r>
          </w:p>
        </w:tc>
        <w:tc>
          <w:tcPr>
            <w:tcW w:w="131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29308C9B" w14:textId="77777777" w:rsidR="00DF36B7" w:rsidRDefault="00DF36B7" w:rsidP="00DF36B7">
            <w:pPr>
              <w:pStyle w:val="Cmsor2"/>
              <w:numPr>
                <w:ilvl w:val="1"/>
                <w:numId w:val="13"/>
              </w:numPr>
              <w:snapToGrid w:val="0"/>
              <w:spacing w:before="0" w:after="0"/>
              <w:jc w:val="both"/>
              <w:outlineLvl w:val="9"/>
              <w:rPr>
                <w:rFonts w:ascii="DIN Next LT Pro" w:hAnsi="DIN Next LT Pro" w:cs="Times New Roman"/>
                <w:b w:val="0"/>
                <w:bCs w:val="0"/>
                <w:iCs w:val="0"/>
                <w:sz w:val="24"/>
                <w:szCs w:val="24"/>
                <w:lang w:eastAsia="en-US"/>
              </w:rPr>
            </w:pPr>
          </w:p>
        </w:tc>
        <w:tc>
          <w:tcPr>
            <w:tcW w:w="1116"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468EDFD0" w14:textId="77777777" w:rsidR="00DF36B7" w:rsidRDefault="00DF36B7" w:rsidP="00CC34B7">
            <w:pPr>
              <w:pStyle w:val="Standard"/>
              <w:snapToGrid w:val="0"/>
              <w:jc w:val="both"/>
              <w:rPr>
                <w:rFonts w:ascii="DIN Next LT Pro" w:eastAsia="Times New Roman" w:hAnsi="DIN Next LT Pro" w:cs="Times New Roman"/>
                <w:bCs/>
                <w:lang w:eastAsia="en-US"/>
              </w:rPr>
            </w:pPr>
          </w:p>
        </w:tc>
        <w:tc>
          <w:tcPr>
            <w:tcW w:w="1065"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722D0FAB" w14:textId="77777777" w:rsidR="00DF36B7" w:rsidRDefault="00DF36B7" w:rsidP="00CC34B7">
            <w:pPr>
              <w:pStyle w:val="Standard"/>
              <w:snapToGrid w:val="0"/>
              <w:jc w:val="both"/>
              <w:rPr>
                <w:rFonts w:ascii="DIN Next LT Pro" w:eastAsia="Times New Roman" w:hAnsi="DIN Next LT Pro" w:cs="Times New Roman"/>
                <w:bCs/>
                <w:lang w:eastAsia="en-US"/>
              </w:rPr>
            </w:pPr>
          </w:p>
        </w:tc>
        <w:tc>
          <w:tcPr>
            <w:tcW w:w="1105"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45BEFC8C" w14:textId="77777777" w:rsidR="00DF36B7" w:rsidRDefault="00DF36B7" w:rsidP="00CC34B7">
            <w:pPr>
              <w:pStyle w:val="Standard"/>
              <w:snapToGrid w:val="0"/>
              <w:jc w:val="both"/>
              <w:rPr>
                <w:rFonts w:ascii="DIN Next LT Pro" w:eastAsia="Times New Roman" w:hAnsi="DIN Next LT Pro" w:cs="Times New Roman"/>
                <w:bCs/>
                <w:lang w:eastAsia="en-US"/>
              </w:rPr>
            </w:pPr>
          </w:p>
        </w:tc>
        <w:tc>
          <w:tcPr>
            <w:tcW w:w="1070"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4AEB5037" w14:textId="77777777" w:rsidR="00DF36B7" w:rsidRDefault="00DF36B7" w:rsidP="00CC34B7">
            <w:pPr>
              <w:pStyle w:val="Standard"/>
              <w:snapToGrid w:val="0"/>
              <w:jc w:val="both"/>
              <w:rPr>
                <w:rFonts w:ascii="DIN Next LT Pro" w:eastAsia="Times New Roman" w:hAnsi="DIN Next LT Pro" w:cs="Times New Roman"/>
                <w:bCs/>
                <w:lang w:eastAsia="en-US"/>
              </w:rPr>
            </w:pPr>
          </w:p>
        </w:tc>
        <w:tc>
          <w:tcPr>
            <w:tcW w:w="1080"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40712127" w14:textId="77777777" w:rsidR="00DF36B7" w:rsidRDefault="00DF36B7" w:rsidP="00CC34B7">
            <w:pPr>
              <w:pStyle w:val="Standard"/>
              <w:snapToGrid w:val="0"/>
              <w:jc w:val="both"/>
              <w:rPr>
                <w:rFonts w:ascii="DIN Next LT Pro" w:eastAsia="Times New Roman" w:hAnsi="DIN Next LT Pro" w:cs="Times New Roman"/>
                <w:b/>
                <w:bCs/>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4" w:type="dxa"/>
              <w:bottom w:w="0" w:type="dxa"/>
              <w:right w:w="114" w:type="dxa"/>
            </w:tcMar>
          </w:tcPr>
          <w:p w14:paraId="4F11A078" w14:textId="77777777" w:rsidR="00DF36B7" w:rsidRDefault="00DF36B7" w:rsidP="00CC34B7">
            <w:pPr>
              <w:pStyle w:val="Standard"/>
              <w:snapToGrid w:val="0"/>
              <w:jc w:val="both"/>
              <w:rPr>
                <w:rFonts w:ascii="DIN Next LT Pro" w:eastAsia="Times New Roman" w:hAnsi="DIN Next LT Pro" w:cs="Times New Roman"/>
                <w:b/>
                <w:bCs/>
                <w:lang w:eastAsia="en-US"/>
              </w:rPr>
            </w:pPr>
          </w:p>
        </w:tc>
      </w:tr>
    </w:tbl>
    <w:p w14:paraId="040D30A9" w14:textId="77777777" w:rsidR="00DF36B7" w:rsidRDefault="00DF36B7" w:rsidP="00DF36B7">
      <w:pPr>
        <w:pStyle w:val="Standard"/>
        <w:tabs>
          <w:tab w:val="right" w:pos="10953"/>
        </w:tabs>
        <w:jc w:val="both"/>
        <w:rPr>
          <w:rFonts w:ascii="DIN Next LT Pro" w:hAnsi="DIN Next LT Pro"/>
        </w:rPr>
      </w:pPr>
    </w:p>
    <w:p w14:paraId="09106F62" w14:textId="77777777" w:rsidR="00DF36B7" w:rsidRDefault="00DF36B7" w:rsidP="00DF36B7">
      <w:pPr>
        <w:pStyle w:val="Standard"/>
        <w:tabs>
          <w:tab w:val="right" w:pos="10953"/>
        </w:tabs>
        <w:jc w:val="both"/>
      </w:pPr>
      <w:r>
        <w:rPr>
          <w:rStyle w:val="Bekezdsalapbettpusa"/>
          <w:rFonts w:ascii="DIN Next LT Pro" w:hAnsi="DIN Next LT Pro" w:cs="Times New Roman"/>
          <w:b/>
          <w:u w:val="single"/>
        </w:rPr>
        <w:t>Menţiune</w:t>
      </w:r>
      <w:r>
        <w:rPr>
          <w:rStyle w:val="Bekezdsalapbettpusa"/>
          <w:rFonts w:ascii="DIN Next LT Pro" w:hAnsi="DIN Next LT Pro" w:cs="Times New Roman"/>
          <w:b/>
        </w:rPr>
        <w:t>: datele cuprinse în acest raport financiar sunt completate de beneficiar, pe propria răspundere a acestuia.</w:t>
      </w:r>
    </w:p>
    <w:p w14:paraId="568DA79D" w14:textId="77777777" w:rsidR="00DF36B7" w:rsidRDefault="00DF36B7" w:rsidP="00DF36B7">
      <w:pPr>
        <w:pStyle w:val="Standard"/>
        <w:tabs>
          <w:tab w:val="right" w:pos="10953"/>
        </w:tabs>
        <w:jc w:val="both"/>
        <w:rPr>
          <w:rFonts w:ascii="DIN Next LT Pro" w:hAnsi="DIN Next LT Pro" w:cs="Times New Roman"/>
          <w:b/>
        </w:rPr>
      </w:pPr>
    </w:p>
    <w:p w14:paraId="136427E7" w14:textId="77777777" w:rsidR="00DF36B7" w:rsidRDefault="00DF36B7" w:rsidP="00DF36B7">
      <w:pPr>
        <w:pStyle w:val="Standard"/>
        <w:tabs>
          <w:tab w:val="left" w:pos="5760"/>
          <w:tab w:val="right" w:pos="10953"/>
        </w:tabs>
        <w:jc w:val="both"/>
        <w:rPr>
          <w:rFonts w:ascii="DIN Next LT Pro" w:hAnsi="DIN Next LT Pro" w:cs="Times New Roman"/>
          <w:b/>
        </w:rPr>
      </w:pPr>
      <w:r>
        <w:rPr>
          <w:rFonts w:ascii="DIN Next LT Pro" w:hAnsi="DIN Next LT Pro" w:cs="Times New Roman"/>
          <w:b/>
        </w:rPr>
        <w:t>Data întocmirii raportului financiar:</w:t>
      </w:r>
    </w:p>
    <w:p w14:paraId="045B71AF" w14:textId="77777777" w:rsidR="00DF36B7" w:rsidRDefault="00DF36B7" w:rsidP="00DF36B7">
      <w:pPr>
        <w:pStyle w:val="Standard"/>
        <w:tabs>
          <w:tab w:val="left" w:pos="5760"/>
          <w:tab w:val="right" w:pos="10953"/>
        </w:tabs>
        <w:jc w:val="both"/>
        <w:rPr>
          <w:rFonts w:ascii="DIN Next LT Pro" w:hAnsi="DIN Next LT Pro" w:cs="Times New Roman"/>
          <w:b/>
        </w:rPr>
      </w:pPr>
    </w:p>
    <w:p w14:paraId="4324F2DB" w14:textId="77777777" w:rsidR="00DF36B7" w:rsidRDefault="00DF36B7" w:rsidP="00DF36B7">
      <w:pPr>
        <w:pStyle w:val="Standard"/>
        <w:tabs>
          <w:tab w:val="right" w:pos="10953"/>
        </w:tabs>
        <w:jc w:val="both"/>
      </w:pPr>
      <w:r>
        <w:rPr>
          <w:rStyle w:val="Bekezdsalapbettpusa"/>
          <w:rFonts w:ascii="DIN Next LT Pro" w:eastAsia="Calibri" w:hAnsi="DIN Next LT Pro" w:cs="Times New Roman"/>
          <w:b/>
        </w:rPr>
        <w:lastRenderedPageBreak/>
        <w:t xml:space="preserve">Numele, prenumele şi semnătura                                                       </w:t>
      </w:r>
      <w:r>
        <w:rPr>
          <w:rStyle w:val="Bekezdsalapbettpusa"/>
          <w:rFonts w:ascii="DIN Next LT Pro" w:hAnsi="DIN Next LT Pro" w:cs="Times New Roman"/>
          <w:b/>
        </w:rPr>
        <w:t xml:space="preserve">       Responsabil financiar,</w:t>
      </w:r>
    </w:p>
    <w:p w14:paraId="7B85A2CE" w14:textId="77777777" w:rsidR="00DF36B7" w:rsidRDefault="00DF36B7" w:rsidP="00DF36B7">
      <w:pPr>
        <w:pStyle w:val="Standard"/>
        <w:tabs>
          <w:tab w:val="right" w:pos="10953"/>
        </w:tabs>
        <w:jc w:val="both"/>
        <w:rPr>
          <w:rFonts w:ascii="DIN Next LT Pro" w:eastAsia="Calibri" w:hAnsi="DIN Next LT Pro" w:cs="Times New Roman"/>
          <w:b/>
        </w:rPr>
      </w:pPr>
      <w:r>
        <w:rPr>
          <w:rFonts w:ascii="DIN Next LT Pro" w:eastAsia="Calibri" w:hAnsi="DIN Next LT Pro" w:cs="Times New Roman"/>
          <w:b/>
        </w:rPr>
        <w:t>unei persoane din conducere,                                                          Numele, prenumele şi semnătura</w:t>
      </w:r>
    </w:p>
    <w:p w14:paraId="50C3C494" w14:textId="77777777" w:rsidR="00DF36B7" w:rsidRDefault="00DF36B7" w:rsidP="00DF36B7">
      <w:pPr>
        <w:pStyle w:val="Standard"/>
        <w:tabs>
          <w:tab w:val="right" w:pos="10953"/>
        </w:tabs>
        <w:jc w:val="both"/>
        <w:rPr>
          <w:rFonts w:ascii="DIN Next LT Pro" w:eastAsia="Calibri" w:hAnsi="DIN Next LT Pro" w:cs="Times New Roman"/>
          <w:b/>
        </w:rPr>
      </w:pPr>
      <w:r>
        <w:rPr>
          <w:rFonts w:ascii="DIN Next LT Pro" w:eastAsia="Calibri" w:hAnsi="DIN Next LT Pro" w:cs="Times New Roman"/>
          <w:b/>
        </w:rPr>
        <w:t>sau a responsabilului de program</w:t>
      </w:r>
    </w:p>
    <w:p w14:paraId="01593278" w14:textId="77777777" w:rsidR="00DF36B7" w:rsidRDefault="00DF36B7" w:rsidP="00DF36B7">
      <w:pPr>
        <w:pStyle w:val="Standard"/>
        <w:tabs>
          <w:tab w:val="right" w:pos="10953"/>
        </w:tabs>
        <w:jc w:val="both"/>
        <w:rPr>
          <w:rFonts w:ascii="DIN Next LT Pro" w:hAnsi="DIN Next LT Pro" w:cs="Times New Roman"/>
        </w:rPr>
      </w:pPr>
    </w:p>
    <w:p w14:paraId="55F1CAC2" w14:textId="77777777" w:rsidR="00DF36B7" w:rsidRDefault="00DF36B7" w:rsidP="00DF36B7">
      <w:pPr>
        <w:pStyle w:val="Standard"/>
        <w:tabs>
          <w:tab w:val="right" w:pos="10953"/>
        </w:tabs>
        <w:jc w:val="both"/>
        <w:rPr>
          <w:rFonts w:ascii="DIN Next LT Pro" w:eastAsia="Calibri" w:hAnsi="DIN Next LT Pro" w:cs="Times New Roman"/>
          <w:b/>
        </w:rPr>
      </w:pPr>
      <w:r>
        <w:rPr>
          <w:rFonts w:ascii="DIN Next LT Pro" w:eastAsia="Calibri" w:hAnsi="DIN Next LT Pro" w:cs="Times New Roman"/>
          <w:b/>
        </w:rPr>
        <w:t>Ştampila</w:t>
      </w:r>
    </w:p>
    <w:p w14:paraId="37FC51EA" w14:textId="77777777" w:rsidR="00DF36B7" w:rsidRDefault="00DF36B7" w:rsidP="00DF36B7">
      <w:pPr>
        <w:pStyle w:val="Standard"/>
        <w:tabs>
          <w:tab w:val="right" w:pos="10953"/>
        </w:tabs>
        <w:jc w:val="both"/>
        <w:rPr>
          <w:rFonts w:ascii="DIN Next LT Pro" w:hAnsi="DIN Next LT Pro" w:cs="Times New Roman"/>
        </w:rPr>
      </w:pPr>
    </w:p>
    <w:p w14:paraId="65DF505A" w14:textId="77777777" w:rsidR="00DF36B7" w:rsidRDefault="00DF36B7" w:rsidP="00DF36B7">
      <w:pPr>
        <w:pStyle w:val="Standard"/>
        <w:rPr>
          <w:rFonts w:ascii="DIN Next LT Pro" w:hAnsi="DIN Next LT Pro" w:cs="Times New Roman"/>
          <w:b/>
          <w:bCs/>
        </w:rPr>
      </w:pPr>
    </w:p>
    <w:p w14:paraId="431A7E70" w14:textId="77777777" w:rsidR="00DF36B7" w:rsidRDefault="00DF36B7" w:rsidP="00DF36B7">
      <w:pPr>
        <w:pStyle w:val="Standard"/>
        <w:rPr>
          <w:rFonts w:ascii="DIN Next LT Pro" w:hAnsi="DIN Next LT Pro" w:cs="Times New Roman"/>
          <w:b/>
          <w:bCs/>
        </w:rPr>
      </w:pPr>
    </w:p>
    <w:p w14:paraId="6A715E2F" w14:textId="77777777" w:rsidR="00DF36B7" w:rsidRDefault="00DF36B7" w:rsidP="00DF36B7">
      <w:pPr>
        <w:pStyle w:val="Standard"/>
        <w:rPr>
          <w:rFonts w:ascii="DIN Next LT Pro" w:hAnsi="DIN Next LT Pro" w:cs="Times New Roman"/>
          <w:b/>
          <w:bCs/>
        </w:rPr>
      </w:pPr>
    </w:p>
    <w:p w14:paraId="1A372690" w14:textId="77777777" w:rsidR="00DF36B7" w:rsidRDefault="00DF36B7" w:rsidP="00DF36B7">
      <w:pPr>
        <w:pStyle w:val="Standard"/>
        <w:rPr>
          <w:rFonts w:ascii="DIN Next LT Pro" w:hAnsi="DIN Next LT Pro" w:cs="Times New Roman"/>
          <w:b/>
          <w:bCs/>
        </w:rPr>
      </w:pPr>
    </w:p>
    <w:p w14:paraId="50CF34F5" w14:textId="77777777" w:rsidR="00DF36B7" w:rsidRDefault="00DF36B7" w:rsidP="00DF36B7">
      <w:pPr>
        <w:pStyle w:val="Standard"/>
        <w:rPr>
          <w:rFonts w:ascii="DIN Next LT Pro" w:hAnsi="DIN Next LT Pro" w:cs="Times New Roman"/>
          <w:b/>
          <w:bCs/>
        </w:rPr>
      </w:pPr>
    </w:p>
    <w:p w14:paraId="382F8242" w14:textId="77777777" w:rsidR="00DF36B7" w:rsidRDefault="00DF36B7" w:rsidP="00DF36B7">
      <w:pPr>
        <w:pStyle w:val="Standard"/>
        <w:rPr>
          <w:rFonts w:ascii="DIN Next LT Pro" w:hAnsi="DIN Next LT Pro" w:cs="Times New Roman"/>
          <w:b/>
          <w:bCs/>
        </w:rPr>
      </w:pPr>
    </w:p>
    <w:p w14:paraId="11A4DCFF" w14:textId="77777777" w:rsidR="00DF36B7" w:rsidRDefault="00DF36B7" w:rsidP="00DF36B7">
      <w:pPr>
        <w:pStyle w:val="Standard"/>
        <w:rPr>
          <w:rFonts w:ascii="DIN Next LT Pro" w:hAnsi="DIN Next LT Pro" w:cs="Times New Roman"/>
          <w:b/>
          <w:bCs/>
        </w:rPr>
      </w:pPr>
    </w:p>
    <w:p w14:paraId="7CBECCE5" w14:textId="77777777" w:rsidR="00DF36B7" w:rsidRDefault="00DF36B7" w:rsidP="00DF36B7">
      <w:pPr>
        <w:pStyle w:val="Standard"/>
        <w:rPr>
          <w:rFonts w:ascii="DIN Next LT Pro" w:hAnsi="DIN Next LT Pro" w:cs="Times New Roman"/>
          <w:b/>
          <w:bCs/>
        </w:rPr>
      </w:pPr>
    </w:p>
    <w:p w14:paraId="3EC7581D" w14:textId="77777777" w:rsidR="00DF36B7" w:rsidRDefault="00DF36B7" w:rsidP="00DF36B7">
      <w:pPr>
        <w:pStyle w:val="Standard"/>
        <w:rPr>
          <w:rFonts w:ascii="DIN Next LT Pro" w:hAnsi="DIN Next LT Pro" w:cs="Times New Roman"/>
          <w:b/>
          <w:bCs/>
        </w:rPr>
      </w:pPr>
    </w:p>
    <w:p w14:paraId="008C322C" w14:textId="77777777" w:rsidR="00DF36B7" w:rsidRDefault="00DF36B7" w:rsidP="00DF36B7">
      <w:pPr>
        <w:pStyle w:val="Standard"/>
        <w:rPr>
          <w:rFonts w:ascii="DIN Next LT Pro" w:hAnsi="DIN Next LT Pro" w:cs="Times New Roman"/>
          <w:b/>
          <w:bCs/>
        </w:rPr>
      </w:pPr>
    </w:p>
    <w:p w14:paraId="1D6D6919" w14:textId="77777777" w:rsidR="00DF36B7" w:rsidRDefault="00DF36B7" w:rsidP="00DF36B7">
      <w:pPr>
        <w:pStyle w:val="Standard"/>
        <w:rPr>
          <w:rFonts w:ascii="DIN Next LT Pro" w:hAnsi="DIN Next LT Pro" w:cs="Times New Roman"/>
          <w:b/>
          <w:bCs/>
        </w:rPr>
      </w:pPr>
    </w:p>
    <w:p w14:paraId="0965B6E2" w14:textId="77777777" w:rsidR="00DF36B7" w:rsidRDefault="00DF36B7" w:rsidP="00DF36B7">
      <w:pPr>
        <w:pStyle w:val="Standard"/>
        <w:rPr>
          <w:rFonts w:ascii="DIN Next LT Pro" w:hAnsi="DIN Next LT Pro" w:cs="Times New Roman"/>
          <w:b/>
          <w:bCs/>
        </w:rPr>
      </w:pPr>
    </w:p>
    <w:p w14:paraId="1E25B011" w14:textId="77777777" w:rsidR="00DF36B7" w:rsidRDefault="00DF36B7" w:rsidP="00DF36B7">
      <w:pPr>
        <w:pStyle w:val="Standard"/>
        <w:rPr>
          <w:rFonts w:ascii="DIN Next LT Pro" w:hAnsi="DIN Next LT Pro" w:cs="Times New Roman"/>
          <w:b/>
          <w:bCs/>
        </w:rPr>
      </w:pPr>
    </w:p>
    <w:p w14:paraId="26E04199" w14:textId="77777777" w:rsidR="00DF36B7" w:rsidRDefault="00DF36B7" w:rsidP="00DF36B7">
      <w:pPr>
        <w:pStyle w:val="Standard"/>
        <w:rPr>
          <w:rFonts w:ascii="DIN Next LT Pro" w:hAnsi="DIN Next LT Pro" w:cs="Times New Roman"/>
          <w:b/>
          <w:bCs/>
        </w:rPr>
      </w:pPr>
    </w:p>
    <w:p w14:paraId="04415C5F" w14:textId="77777777" w:rsidR="00DF36B7" w:rsidRDefault="00DF36B7" w:rsidP="00DF36B7">
      <w:pPr>
        <w:pStyle w:val="Standard"/>
        <w:rPr>
          <w:rFonts w:ascii="DIN Next LT Pro" w:hAnsi="DIN Next LT Pro" w:cs="Times New Roman"/>
          <w:b/>
          <w:bCs/>
        </w:rPr>
      </w:pPr>
    </w:p>
    <w:p w14:paraId="5A8152CF" w14:textId="77777777" w:rsidR="00DF36B7" w:rsidRDefault="00DF36B7" w:rsidP="00DF36B7">
      <w:pPr>
        <w:pStyle w:val="Standard"/>
        <w:rPr>
          <w:rFonts w:ascii="DIN Next LT Pro" w:hAnsi="DIN Next LT Pro" w:cs="Times New Roman"/>
          <w:b/>
          <w:bCs/>
        </w:rPr>
      </w:pPr>
    </w:p>
    <w:p w14:paraId="2E52AA6D" w14:textId="77777777" w:rsidR="00DF36B7" w:rsidRDefault="00DF36B7" w:rsidP="00DF36B7">
      <w:pPr>
        <w:pStyle w:val="Standard"/>
        <w:rPr>
          <w:rFonts w:ascii="DIN Next LT Pro" w:hAnsi="DIN Next LT Pro" w:cs="Times New Roman"/>
          <w:b/>
          <w:bCs/>
        </w:rPr>
      </w:pPr>
    </w:p>
    <w:p w14:paraId="3460E3E0" w14:textId="77777777" w:rsidR="00DF36B7" w:rsidRDefault="00DF36B7" w:rsidP="00DF36B7">
      <w:pPr>
        <w:pStyle w:val="Standard"/>
        <w:rPr>
          <w:rFonts w:ascii="DIN Next LT Pro" w:hAnsi="DIN Next LT Pro" w:cs="Times New Roman"/>
          <w:b/>
          <w:bCs/>
        </w:rPr>
      </w:pPr>
    </w:p>
    <w:p w14:paraId="0412DEC5" w14:textId="77777777" w:rsidR="00DF36B7" w:rsidRDefault="00DF36B7" w:rsidP="00DF36B7">
      <w:pPr>
        <w:pStyle w:val="Standard"/>
        <w:rPr>
          <w:rFonts w:ascii="DIN Next LT Pro" w:hAnsi="DIN Next LT Pro" w:cs="Times New Roman"/>
          <w:b/>
          <w:bCs/>
        </w:rPr>
      </w:pPr>
    </w:p>
    <w:p w14:paraId="62F8EF99" w14:textId="77777777" w:rsidR="00DF36B7" w:rsidRDefault="00DF36B7" w:rsidP="00DF36B7">
      <w:pPr>
        <w:pStyle w:val="Standard"/>
        <w:rPr>
          <w:rFonts w:ascii="DIN Next LT Pro" w:hAnsi="DIN Next LT Pro" w:cs="Times New Roman"/>
          <w:b/>
          <w:bCs/>
        </w:rPr>
      </w:pPr>
    </w:p>
    <w:p w14:paraId="030CBE17" w14:textId="77777777" w:rsidR="00DF36B7" w:rsidRDefault="00DF36B7" w:rsidP="00DF36B7">
      <w:pPr>
        <w:pStyle w:val="Standard"/>
        <w:rPr>
          <w:rFonts w:ascii="DIN Next LT Pro" w:hAnsi="DIN Next LT Pro" w:cs="Times New Roman"/>
          <w:b/>
          <w:bCs/>
        </w:rPr>
      </w:pPr>
    </w:p>
    <w:p w14:paraId="1AE5355A" w14:textId="77777777" w:rsidR="00DF36B7" w:rsidRDefault="00DF36B7" w:rsidP="00DF36B7">
      <w:pPr>
        <w:pStyle w:val="Standard"/>
        <w:rPr>
          <w:rFonts w:ascii="DIN Next LT Pro" w:hAnsi="DIN Next LT Pro" w:cs="Times New Roman"/>
          <w:b/>
          <w:bCs/>
        </w:rPr>
      </w:pPr>
    </w:p>
    <w:p w14:paraId="663C6BA0" w14:textId="77777777" w:rsidR="00DF36B7" w:rsidRDefault="00DF36B7" w:rsidP="00DF36B7">
      <w:pPr>
        <w:pStyle w:val="Standard"/>
        <w:rPr>
          <w:rFonts w:ascii="DIN Next LT Pro" w:hAnsi="DIN Next LT Pro" w:cs="Times New Roman"/>
          <w:b/>
          <w:bCs/>
        </w:rPr>
      </w:pPr>
    </w:p>
    <w:p w14:paraId="36F9D73B" w14:textId="77777777" w:rsidR="00DF36B7" w:rsidRDefault="00DF36B7" w:rsidP="00DF36B7">
      <w:pPr>
        <w:pStyle w:val="Standard"/>
        <w:rPr>
          <w:rFonts w:ascii="DIN Next LT Pro" w:hAnsi="DIN Next LT Pro" w:cs="Times New Roman"/>
          <w:b/>
          <w:bCs/>
        </w:rPr>
      </w:pPr>
    </w:p>
    <w:p w14:paraId="29C2C0CF" w14:textId="77777777" w:rsidR="00DF36B7" w:rsidRDefault="00DF36B7" w:rsidP="00DF36B7">
      <w:pPr>
        <w:pStyle w:val="Standard"/>
        <w:rPr>
          <w:rFonts w:ascii="DIN Next LT Pro" w:hAnsi="DIN Next LT Pro" w:cs="Times New Roman"/>
          <w:b/>
          <w:bCs/>
        </w:rPr>
      </w:pPr>
    </w:p>
    <w:p w14:paraId="2F6B9EE4" w14:textId="77777777" w:rsidR="00DF36B7" w:rsidRDefault="00DF36B7" w:rsidP="00DF36B7">
      <w:pPr>
        <w:pStyle w:val="Standard"/>
        <w:rPr>
          <w:rFonts w:ascii="DIN Next LT Pro" w:hAnsi="DIN Next LT Pro" w:cs="Times New Roman"/>
          <w:b/>
          <w:bCs/>
        </w:rPr>
      </w:pPr>
    </w:p>
    <w:p w14:paraId="4EBB5490" w14:textId="77777777" w:rsidR="00DF36B7" w:rsidRDefault="00DF36B7" w:rsidP="00DF36B7">
      <w:pPr>
        <w:pStyle w:val="Standard"/>
        <w:rPr>
          <w:rFonts w:ascii="DIN Next LT Pro" w:hAnsi="DIN Next LT Pro" w:cs="Times New Roman"/>
          <w:b/>
          <w:bCs/>
        </w:rPr>
      </w:pPr>
    </w:p>
    <w:p w14:paraId="03A7F9F3" w14:textId="77777777" w:rsidR="00DF36B7" w:rsidRDefault="00DF36B7" w:rsidP="00DF36B7">
      <w:pPr>
        <w:pStyle w:val="Standard"/>
        <w:rPr>
          <w:rFonts w:ascii="DIN Next LT Pro" w:hAnsi="DIN Next LT Pro" w:cs="Times New Roman"/>
          <w:b/>
          <w:bCs/>
        </w:rPr>
      </w:pPr>
    </w:p>
    <w:p w14:paraId="5E2C8663" w14:textId="77777777" w:rsidR="00DF36B7" w:rsidRDefault="00DF36B7" w:rsidP="00DF36B7">
      <w:pPr>
        <w:pStyle w:val="Standard"/>
        <w:rPr>
          <w:rFonts w:ascii="DIN Next LT Pro" w:hAnsi="DIN Next LT Pro" w:cs="Times New Roman"/>
          <w:b/>
          <w:bCs/>
        </w:rPr>
      </w:pPr>
    </w:p>
    <w:p w14:paraId="6D2C7D1F" w14:textId="77777777" w:rsidR="00DF36B7" w:rsidRDefault="00DF36B7" w:rsidP="00DF36B7">
      <w:pPr>
        <w:pStyle w:val="Standard"/>
        <w:rPr>
          <w:rFonts w:ascii="DIN Next LT Pro" w:hAnsi="DIN Next LT Pro" w:cs="Times New Roman"/>
          <w:b/>
          <w:bCs/>
        </w:rPr>
      </w:pPr>
    </w:p>
    <w:p w14:paraId="5EC90373" w14:textId="0256FC4D" w:rsidR="00DF36B7" w:rsidRDefault="00DF36B7" w:rsidP="00DF36B7">
      <w:pPr>
        <w:pStyle w:val="Standard"/>
        <w:rPr>
          <w:rFonts w:ascii="DIN Next LT Pro" w:hAnsi="DIN Next LT Pro" w:cs="Times New Roman"/>
          <w:b/>
          <w:bCs/>
        </w:rPr>
      </w:pPr>
    </w:p>
    <w:p w14:paraId="5E19BC1C" w14:textId="1C526979" w:rsidR="002043EE" w:rsidRDefault="002043EE" w:rsidP="00DF36B7">
      <w:pPr>
        <w:pStyle w:val="Standard"/>
        <w:rPr>
          <w:rFonts w:ascii="DIN Next LT Pro" w:hAnsi="DIN Next LT Pro" w:cs="Times New Roman"/>
          <w:b/>
          <w:bCs/>
        </w:rPr>
      </w:pPr>
    </w:p>
    <w:p w14:paraId="20A515A2" w14:textId="783BB70C" w:rsidR="002043EE" w:rsidRDefault="002043EE" w:rsidP="00DF36B7">
      <w:pPr>
        <w:pStyle w:val="Standard"/>
        <w:rPr>
          <w:rFonts w:ascii="DIN Next LT Pro" w:hAnsi="DIN Next LT Pro" w:cs="Times New Roman"/>
          <w:b/>
          <w:bCs/>
        </w:rPr>
      </w:pPr>
    </w:p>
    <w:p w14:paraId="25EA4757" w14:textId="27BF9160" w:rsidR="002043EE" w:rsidRDefault="002043EE" w:rsidP="00DF36B7">
      <w:pPr>
        <w:pStyle w:val="Standard"/>
        <w:rPr>
          <w:rFonts w:ascii="DIN Next LT Pro" w:hAnsi="DIN Next LT Pro" w:cs="Times New Roman"/>
          <w:b/>
          <w:bCs/>
        </w:rPr>
      </w:pPr>
    </w:p>
    <w:p w14:paraId="7B38CF43" w14:textId="4D7430CE" w:rsidR="002043EE" w:rsidRDefault="002043EE" w:rsidP="00DF36B7">
      <w:pPr>
        <w:pStyle w:val="Standard"/>
        <w:rPr>
          <w:rFonts w:ascii="DIN Next LT Pro" w:hAnsi="DIN Next LT Pro" w:cs="Times New Roman"/>
          <w:b/>
          <w:bCs/>
        </w:rPr>
      </w:pPr>
    </w:p>
    <w:p w14:paraId="7D81253A" w14:textId="5E7E0C78" w:rsidR="002043EE" w:rsidRDefault="002043EE" w:rsidP="00DF36B7">
      <w:pPr>
        <w:pStyle w:val="Standard"/>
        <w:rPr>
          <w:rFonts w:ascii="DIN Next LT Pro" w:hAnsi="DIN Next LT Pro" w:cs="Times New Roman"/>
          <w:b/>
          <w:bCs/>
        </w:rPr>
      </w:pPr>
    </w:p>
    <w:p w14:paraId="24B12EBD" w14:textId="3C5AC5A7" w:rsidR="002043EE" w:rsidRDefault="002043EE" w:rsidP="00DF36B7">
      <w:pPr>
        <w:pStyle w:val="Standard"/>
        <w:rPr>
          <w:rFonts w:ascii="DIN Next LT Pro" w:hAnsi="DIN Next LT Pro" w:cs="Times New Roman"/>
          <w:b/>
          <w:bCs/>
        </w:rPr>
      </w:pPr>
    </w:p>
    <w:p w14:paraId="015D6BF7" w14:textId="7803A377" w:rsidR="002043EE" w:rsidRDefault="002043EE" w:rsidP="00DF36B7">
      <w:pPr>
        <w:pStyle w:val="Standard"/>
        <w:rPr>
          <w:rFonts w:ascii="DIN Next LT Pro" w:hAnsi="DIN Next LT Pro" w:cs="Times New Roman"/>
          <w:b/>
          <w:bCs/>
        </w:rPr>
      </w:pPr>
    </w:p>
    <w:p w14:paraId="3EA30A09" w14:textId="77777777" w:rsidR="002043EE" w:rsidRDefault="002043EE" w:rsidP="00DF36B7">
      <w:pPr>
        <w:pStyle w:val="Standard"/>
        <w:rPr>
          <w:rFonts w:ascii="DIN Next LT Pro" w:hAnsi="DIN Next LT Pro" w:cs="Times New Roman"/>
          <w:b/>
          <w:bCs/>
        </w:rPr>
      </w:pPr>
    </w:p>
    <w:p w14:paraId="60962FE9" w14:textId="77777777" w:rsidR="00DF36B7" w:rsidRDefault="00DF36B7" w:rsidP="00DF36B7">
      <w:pPr>
        <w:pStyle w:val="Standard"/>
        <w:rPr>
          <w:rFonts w:ascii="DIN Next LT Pro" w:hAnsi="DIN Next LT Pro" w:cs="Times New Roman"/>
          <w:b/>
          <w:bCs/>
        </w:rPr>
      </w:pPr>
    </w:p>
    <w:p w14:paraId="7CB8F560" w14:textId="77777777" w:rsidR="00DF36B7" w:rsidRDefault="00DF36B7" w:rsidP="00DF36B7">
      <w:pPr>
        <w:pStyle w:val="Standard"/>
        <w:rPr>
          <w:rFonts w:ascii="DIN Next LT Pro" w:hAnsi="DIN Next LT Pro" w:cs="Times New Roman"/>
          <w:b/>
          <w:bCs/>
        </w:rPr>
      </w:pPr>
    </w:p>
    <w:p w14:paraId="5EAA6E1E" w14:textId="77777777" w:rsidR="00DF36B7" w:rsidRDefault="00DF36B7" w:rsidP="00DF36B7">
      <w:pPr>
        <w:pStyle w:val="Standard"/>
        <w:jc w:val="both"/>
      </w:pPr>
      <w:r>
        <w:rPr>
          <w:rStyle w:val="Bekezdsalapbettpusa"/>
          <w:rFonts w:ascii="DIN Next LT Pro" w:hAnsi="DIN Next LT Pro" w:cs="Times New Roman"/>
          <w:b/>
          <w:bCs/>
        </w:rPr>
        <w:t xml:space="preserve">DENUMIREA ORGANIZAŢIEI </w:t>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t xml:space="preserve">             </w:t>
      </w:r>
      <w:r>
        <w:rPr>
          <w:rStyle w:val="Bekezdsalapbettpusa"/>
          <w:rFonts w:ascii="DIN Next LT Pro" w:hAnsi="DIN Next LT Pro" w:cs="Times New Roman"/>
        </w:rPr>
        <w:t>Anexa 3 la Metodologie</w:t>
      </w:r>
    </w:p>
    <w:p w14:paraId="4B4F53AF"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ADRESA</w:t>
      </w:r>
    </w:p>
    <w:p w14:paraId="3D4A31CC"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COD FISCAL</w:t>
      </w:r>
    </w:p>
    <w:p w14:paraId="6265350D"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TEL/FAX/</w:t>
      </w:r>
    </w:p>
    <w:p w14:paraId="5FB11AAC"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TITLUL PROIECTULUI</w:t>
      </w:r>
    </w:p>
    <w:p w14:paraId="2859285B" w14:textId="77777777" w:rsidR="00DF36B7" w:rsidRDefault="00DF36B7" w:rsidP="00DF36B7">
      <w:pPr>
        <w:pStyle w:val="Standard"/>
        <w:jc w:val="both"/>
        <w:rPr>
          <w:rFonts w:ascii="DIN Next LT Pro" w:hAnsi="DIN Next LT Pro" w:cs="Times New Roman"/>
          <w:b/>
        </w:rPr>
      </w:pPr>
    </w:p>
    <w:p w14:paraId="7F6DE5CD" w14:textId="77777777" w:rsidR="00DF36B7" w:rsidRDefault="00DF36B7" w:rsidP="00DF36B7">
      <w:pPr>
        <w:pStyle w:val="Standard"/>
        <w:jc w:val="both"/>
        <w:rPr>
          <w:rFonts w:ascii="DIN Next LT Pro" w:hAnsi="DIN Next LT Pro" w:cs="Times New Roman"/>
          <w:b/>
        </w:rPr>
      </w:pP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Către,</w:t>
      </w:r>
    </w:p>
    <w:p w14:paraId="3615D2E6" w14:textId="77777777" w:rsidR="00DF36B7" w:rsidRDefault="00DF36B7" w:rsidP="00DF36B7">
      <w:pPr>
        <w:pStyle w:val="Standard"/>
        <w:jc w:val="center"/>
        <w:rPr>
          <w:rFonts w:ascii="DIN Next LT Pro" w:hAnsi="DIN Next LT Pro" w:cs="Times New Roman"/>
          <w:b/>
        </w:rPr>
      </w:pPr>
      <w:r>
        <w:rPr>
          <w:rFonts w:ascii="DIN Next LT Pro" w:hAnsi="DIN Next LT Pro" w:cs="Times New Roman"/>
          <w:b/>
        </w:rPr>
        <w:lastRenderedPageBreak/>
        <w:t>MUNICIPIUL MIERCUREA-CIUC,</w:t>
      </w:r>
    </w:p>
    <w:p w14:paraId="7E488AE8" w14:textId="77777777" w:rsidR="00DF36B7" w:rsidRDefault="00DF36B7" w:rsidP="00DF36B7">
      <w:pPr>
        <w:pStyle w:val="Textbody"/>
        <w:spacing w:after="0" w:line="240" w:lineRule="auto"/>
        <w:jc w:val="center"/>
        <w:rPr>
          <w:rFonts w:ascii="DIN Next LT Pro" w:hAnsi="DIN Next LT Pro" w:cs="Times New Roman"/>
          <w:b/>
        </w:rPr>
      </w:pPr>
      <w:r>
        <w:rPr>
          <w:rFonts w:ascii="DIN Next LT Pro" w:hAnsi="DIN Next LT Pro" w:cs="Times New Roman"/>
          <w:b/>
        </w:rPr>
        <w:t>DIRECȚIA DE ASISTENŢĂ SOCIALĂ</w:t>
      </w:r>
    </w:p>
    <w:p w14:paraId="4005DFD1" w14:textId="77777777" w:rsidR="00DF36B7" w:rsidRDefault="00DF36B7" w:rsidP="00DF36B7">
      <w:pPr>
        <w:pStyle w:val="Cmsor3"/>
        <w:spacing w:before="0" w:after="0"/>
        <w:jc w:val="center"/>
        <w:rPr>
          <w:rFonts w:ascii="DIN Next LT Pro" w:hAnsi="DIN Next LT Pro" w:cs="Times New Roman"/>
          <w:sz w:val="24"/>
          <w:szCs w:val="24"/>
        </w:rPr>
      </w:pPr>
      <w:r>
        <w:rPr>
          <w:rFonts w:ascii="DIN Next LT Pro" w:hAnsi="DIN Next LT Pro" w:cs="Times New Roman"/>
          <w:sz w:val="24"/>
          <w:szCs w:val="24"/>
        </w:rPr>
        <w:t>DECONT – ANEXĂ LA RAPORT FINANCIAR FINAL/INTERMEDIAR</w:t>
      </w:r>
    </w:p>
    <w:p w14:paraId="3C682061" w14:textId="77777777" w:rsidR="00DF36B7" w:rsidRDefault="00DF36B7" w:rsidP="00DF36B7">
      <w:pPr>
        <w:pStyle w:val="Standard"/>
        <w:jc w:val="both"/>
        <w:rPr>
          <w:rFonts w:ascii="DIN Next LT Pro" w:hAnsi="DIN Next LT Pro" w:cs="Times New Roman"/>
          <w:sz w:val="10"/>
          <w:szCs w:val="10"/>
        </w:rPr>
      </w:pPr>
    </w:p>
    <w:p w14:paraId="01AEFFB6"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Vă înaintăm alăturat decontul de cheltuieli al proiectului ______________________________________</w:t>
      </w:r>
    </w:p>
    <w:p w14:paraId="31948DC2"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____________________________________________________________________________________ care a avut loc în ________________________(localitatea), în perioada _________________________ (data) în valoare de __________________________ (lei), conform documentelor justificative anexate:</w:t>
      </w:r>
    </w:p>
    <w:p w14:paraId="2B0F1E80" w14:textId="77777777" w:rsidR="00DF36B7" w:rsidRDefault="00DF36B7" w:rsidP="00DF36B7">
      <w:pPr>
        <w:pStyle w:val="Standard"/>
        <w:jc w:val="both"/>
        <w:rPr>
          <w:rFonts w:ascii="DIN Next LT Pro" w:hAnsi="DIN Next LT Pro" w:cs="Times New Roman"/>
        </w:rPr>
      </w:pPr>
    </w:p>
    <w:tbl>
      <w:tblPr>
        <w:tblW w:w="10281" w:type="dxa"/>
        <w:jc w:val="center"/>
        <w:tblLayout w:type="fixed"/>
        <w:tblCellMar>
          <w:left w:w="10" w:type="dxa"/>
          <w:right w:w="10" w:type="dxa"/>
        </w:tblCellMar>
        <w:tblLook w:val="0000" w:firstRow="0" w:lastRow="0" w:firstColumn="0" w:lastColumn="0" w:noHBand="0" w:noVBand="0"/>
      </w:tblPr>
      <w:tblGrid>
        <w:gridCol w:w="558"/>
        <w:gridCol w:w="2952"/>
        <w:gridCol w:w="2411"/>
        <w:gridCol w:w="2552"/>
        <w:gridCol w:w="1808"/>
      </w:tblGrid>
      <w:tr w:rsidR="00DF36B7" w14:paraId="356946CE" w14:textId="77777777" w:rsidTr="00CC34B7">
        <w:tblPrEx>
          <w:tblCellMar>
            <w:top w:w="0" w:type="dxa"/>
            <w:bottom w:w="0" w:type="dxa"/>
          </w:tblCellMar>
        </w:tblPrEx>
        <w:trPr>
          <w:trHeight w:val="631"/>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11E8DE" w14:textId="77777777" w:rsidR="00DF36B7" w:rsidRDefault="00DF36B7" w:rsidP="00CC34B7">
            <w:pPr>
              <w:pStyle w:val="Standard"/>
              <w:jc w:val="center"/>
              <w:rPr>
                <w:rFonts w:ascii="DIN Next LT Pro" w:hAnsi="DIN Next LT Pro" w:cs="Times New Roman"/>
                <w:b/>
              </w:rPr>
            </w:pPr>
            <w:r>
              <w:rPr>
                <w:rFonts w:ascii="DIN Next LT Pro" w:hAnsi="DIN Next LT Pro" w:cs="Times New Roman"/>
                <w:b/>
              </w:rPr>
              <w:t>Nr.</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1F7AB9" w14:textId="77777777" w:rsidR="00DF36B7" w:rsidRDefault="00DF36B7" w:rsidP="00CC34B7">
            <w:pPr>
              <w:pStyle w:val="Standard"/>
              <w:jc w:val="center"/>
            </w:pPr>
            <w:r>
              <w:rPr>
                <w:rStyle w:val="Bekezdsalapbettpusa"/>
                <w:rFonts w:ascii="DIN Next LT Pro" w:hAnsi="DIN Next LT Pro" w:cs="Times New Roman"/>
                <w:b/>
              </w:rPr>
              <w:t>Felul, numărul şi data documentului / Dokumentum t</w:t>
            </w:r>
            <w:r>
              <w:rPr>
                <w:rStyle w:val="Bekezdsalapbettpusa"/>
                <w:rFonts w:ascii="DIN Next LT Pro" w:hAnsi="DIN Next LT Pro" w:cs="Times New Roman"/>
                <w:b/>
                <w:lang w:val="hu-HU"/>
              </w:rPr>
              <w:t>ípusa, száma és dátumozása</w:t>
            </w: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B3B83E" w14:textId="77777777" w:rsidR="00DF36B7" w:rsidRDefault="00DF36B7" w:rsidP="00CC34B7">
            <w:pPr>
              <w:pStyle w:val="Standard"/>
              <w:jc w:val="center"/>
            </w:pPr>
            <w:r>
              <w:rPr>
                <w:rStyle w:val="Bekezdsalapbettpusa"/>
                <w:rFonts w:ascii="DIN Next LT Pro" w:hAnsi="DIN Next LT Pro" w:cs="Times New Roman"/>
                <w:b/>
              </w:rPr>
              <w:t xml:space="preserve">Emitent / </w:t>
            </w:r>
            <w:r>
              <w:rPr>
                <w:rStyle w:val="Bekezdsalapbettpusa"/>
                <w:rFonts w:ascii="DIN Next LT Pro" w:hAnsi="DIN Next LT Pro" w:cs="Times New Roman"/>
                <w:b/>
                <w:lang w:val="hu-HU"/>
              </w:rPr>
              <w:t>Kibocsátó</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AFDC5E" w14:textId="77777777" w:rsidR="00DF36B7" w:rsidRDefault="00DF36B7" w:rsidP="00CC34B7">
            <w:pPr>
              <w:pStyle w:val="Standard"/>
              <w:jc w:val="center"/>
              <w:rPr>
                <w:rFonts w:ascii="DIN Next LT Pro" w:hAnsi="DIN Next LT Pro" w:cs="Times New Roman"/>
                <w:b/>
              </w:rPr>
            </w:pPr>
            <w:r>
              <w:rPr>
                <w:rFonts w:ascii="DIN Next LT Pro" w:hAnsi="DIN Next LT Pro" w:cs="Times New Roman"/>
                <w:b/>
              </w:rPr>
              <w:t>Denumirea</w:t>
            </w:r>
          </w:p>
          <w:p w14:paraId="6CA5E4AD" w14:textId="77777777" w:rsidR="00DF36B7" w:rsidRDefault="00DF36B7" w:rsidP="00CC34B7">
            <w:pPr>
              <w:pStyle w:val="Standard"/>
              <w:jc w:val="center"/>
            </w:pPr>
            <w:r>
              <w:rPr>
                <w:rStyle w:val="Bekezdsalapbettpusa"/>
                <w:rFonts w:ascii="DIN Next LT Pro" w:hAnsi="DIN Next LT Pro" w:cs="Times New Roman"/>
                <w:b/>
              </w:rPr>
              <w:t xml:space="preserve">cheltuielilor / </w:t>
            </w:r>
            <w:r>
              <w:rPr>
                <w:rStyle w:val="Bekezdsalapbettpusa"/>
                <w:rFonts w:ascii="DIN Next LT Pro" w:hAnsi="DIN Next LT Pro" w:cs="Times New Roman"/>
                <w:b/>
                <w:lang w:val="hu-HU"/>
              </w:rPr>
              <w:t>Költségek megnevezése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2BB95" w14:textId="77777777" w:rsidR="00DF36B7" w:rsidRDefault="00DF36B7" w:rsidP="00CC34B7">
            <w:pPr>
              <w:pStyle w:val="Standard"/>
              <w:jc w:val="center"/>
            </w:pPr>
            <w:r>
              <w:rPr>
                <w:rStyle w:val="Bekezdsalapbettpusa"/>
                <w:rFonts w:ascii="DIN Next LT Pro" w:hAnsi="DIN Next LT Pro" w:cs="Times New Roman"/>
                <w:b/>
              </w:rPr>
              <w:t xml:space="preserve">Valoarea / </w:t>
            </w:r>
            <w:r>
              <w:rPr>
                <w:rStyle w:val="Bekezdsalapbettpusa"/>
                <w:rFonts w:ascii="DIN Next LT Pro" w:hAnsi="DIN Next LT Pro" w:cs="Times New Roman"/>
                <w:b/>
                <w:lang w:val="hu-HU"/>
              </w:rPr>
              <w:t>Érték</w:t>
            </w:r>
          </w:p>
          <w:p w14:paraId="22230AFD" w14:textId="77777777" w:rsidR="00DF36B7" w:rsidRDefault="00DF36B7" w:rsidP="00CC34B7">
            <w:pPr>
              <w:pStyle w:val="Standard"/>
              <w:jc w:val="center"/>
              <w:rPr>
                <w:rFonts w:ascii="DIN Next LT Pro" w:hAnsi="DIN Next LT Pro" w:cs="Times New Roman"/>
                <w:b/>
              </w:rPr>
            </w:pPr>
          </w:p>
        </w:tc>
      </w:tr>
      <w:tr w:rsidR="00DF36B7" w14:paraId="520FF834" w14:textId="77777777" w:rsidTr="00CC34B7">
        <w:tblPrEx>
          <w:tblCellMar>
            <w:top w:w="0" w:type="dxa"/>
            <w:bottom w:w="0" w:type="dxa"/>
          </w:tblCellMar>
        </w:tblPrEx>
        <w:trPr>
          <w:trHeight w:val="631"/>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CE1DD6" w14:textId="77777777" w:rsidR="00DF36B7" w:rsidRDefault="00DF36B7" w:rsidP="00CC34B7">
            <w:pPr>
              <w:pStyle w:val="Standard"/>
              <w:snapToGrid w:val="0"/>
              <w:jc w:val="both"/>
              <w:rPr>
                <w:rFonts w:ascii="DIN Next LT Pro" w:hAnsi="DIN Next LT Pro" w:cs="Times New Roman"/>
                <w:b/>
              </w:rPr>
            </w:pP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5B5BC7" w14:textId="77777777" w:rsidR="00DF36B7" w:rsidRDefault="00DF36B7" w:rsidP="00CC34B7">
            <w:pPr>
              <w:pStyle w:val="Standard"/>
              <w:jc w:val="both"/>
              <w:rPr>
                <w:rFonts w:ascii="DIN Next LT Pro" w:hAnsi="DIN Next LT Pro" w:cs="Times New Roman"/>
                <w:b/>
              </w:rPr>
            </w:pPr>
            <w:r>
              <w:rPr>
                <w:rFonts w:ascii="DIN Next LT Pro" w:hAnsi="DIN Next LT Pro" w:cs="Times New Roman"/>
                <w:b/>
              </w:rPr>
              <w:t>Contribuţia Municipiului Miercurea-Ciuc</w:t>
            </w: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DCD49C" w14:textId="77777777" w:rsidR="00DF36B7" w:rsidRDefault="00DF36B7" w:rsidP="00CC34B7">
            <w:pPr>
              <w:pStyle w:val="Standard"/>
              <w:snapToGrid w:val="0"/>
              <w:jc w:val="both"/>
              <w:rPr>
                <w:rFonts w:ascii="DIN Next LT Pro" w:hAnsi="DIN Next LT Pro" w:cs="Times New Roman"/>
                <w:b/>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D52D0E" w14:textId="77777777" w:rsidR="00DF36B7" w:rsidRDefault="00DF36B7" w:rsidP="00CC34B7">
            <w:pPr>
              <w:pStyle w:val="Standard"/>
              <w:snapToGrid w:val="0"/>
              <w:jc w:val="both"/>
              <w:rPr>
                <w:rFonts w:ascii="DIN Next LT Pro" w:hAnsi="DIN Next LT Pro" w:cs="Times New Roman"/>
                <w:b/>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E3765" w14:textId="77777777" w:rsidR="00DF36B7" w:rsidRDefault="00DF36B7" w:rsidP="00CC34B7">
            <w:pPr>
              <w:pStyle w:val="Standard"/>
              <w:snapToGrid w:val="0"/>
              <w:jc w:val="both"/>
              <w:rPr>
                <w:rFonts w:ascii="DIN Next LT Pro" w:hAnsi="DIN Next LT Pro" w:cs="Times New Roman"/>
                <w:b/>
              </w:rPr>
            </w:pPr>
          </w:p>
        </w:tc>
      </w:tr>
      <w:tr w:rsidR="00DF36B7" w14:paraId="75E375EA" w14:textId="77777777" w:rsidTr="00CC34B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B1CCEA"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1.</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0F07AC" w14:textId="77777777" w:rsidR="00DF36B7" w:rsidRDefault="00DF36B7" w:rsidP="00CC34B7">
            <w:pPr>
              <w:pStyle w:val="Standard"/>
              <w:snapToGrid w:val="0"/>
              <w:jc w:val="both"/>
              <w:rPr>
                <w:rFonts w:ascii="DIN Next LT Pro" w:hAnsi="DIN Next LT Pro" w:cs="Times New Roman"/>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A62314" w14:textId="77777777" w:rsidR="00DF36B7" w:rsidRDefault="00DF36B7" w:rsidP="00CC34B7">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9CAF0D" w14:textId="77777777" w:rsidR="00DF36B7" w:rsidRDefault="00DF36B7" w:rsidP="00CC34B7">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5811" w14:textId="77777777" w:rsidR="00DF36B7" w:rsidRDefault="00DF36B7" w:rsidP="00CC34B7">
            <w:pPr>
              <w:pStyle w:val="Standard"/>
              <w:snapToGrid w:val="0"/>
              <w:jc w:val="both"/>
              <w:rPr>
                <w:rFonts w:ascii="DIN Next LT Pro" w:hAnsi="DIN Next LT Pro" w:cs="Times New Roman"/>
              </w:rPr>
            </w:pPr>
          </w:p>
        </w:tc>
      </w:tr>
      <w:tr w:rsidR="00DF36B7" w14:paraId="58FABF47" w14:textId="77777777" w:rsidTr="00CC34B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2F87DF"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2.</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7C4536" w14:textId="77777777" w:rsidR="00DF36B7" w:rsidRDefault="00DF36B7" w:rsidP="00CC34B7">
            <w:pPr>
              <w:pStyle w:val="Standard"/>
              <w:snapToGrid w:val="0"/>
              <w:jc w:val="both"/>
              <w:rPr>
                <w:rFonts w:ascii="DIN Next LT Pro" w:hAnsi="DIN Next LT Pro" w:cs="Times New Roman"/>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78023C" w14:textId="77777777" w:rsidR="00DF36B7" w:rsidRDefault="00DF36B7" w:rsidP="00CC34B7">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FA7491" w14:textId="77777777" w:rsidR="00DF36B7" w:rsidRDefault="00DF36B7" w:rsidP="00CC34B7">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69E11" w14:textId="77777777" w:rsidR="00DF36B7" w:rsidRDefault="00DF36B7" w:rsidP="00CC34B7">
            <w:pPr>
              <w:pStyle w:val="Standard"/>
              <w:snapToGrid w:val="0"/>
              <w:jc w:val="both"/>
              <w:rPr>
                <w:rFonts w:ascii="DIN Next LT Pro" w:hAnsi="DIN Next LT Pro" w:cs="Times New Roman"/>
              </w:rPr>
            </w:pPr>
          </w:p>
        </w:tc>
      </w:tr>
      <w:tr w:rsidR="00DF36B7" w14:paraId="70ED6E28" w14:textId="77777777" w:rsidTr="00CC34B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88DD1D" w14:textId="77777777" w:rsidR="00DF36B7" w:rsidRDefault="00DF36B7" w:rsidP="00CC34B7">
            <w:pPr>
              <w:pStyle w:val="Standard"/>
              <w:jc w:val="both"/>
              <w:rPr>
                <w:rFonts w:ascii="DIN Next LT Pro" w:eastAsia="Times New Roman" w:hAnsi="DIN Next LT Pro" w:cs="Times New Roman"/>
              </w:rPr>
            </w:pPr>
            <w:r>
              <w:rPr>
                <w:rFonts w:ascii="DIN Next LT Pro" w:eastAsia="Times New Roman" w:hAnsi="DIN Next LT Pro" w:cs="Times New Roman"/>
              </w:rPr>
              <w:t>…</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975E99" w14:textId="77777777" w:rsidR="00DF36B7" w:rsidRDefault="00DF36B7" w:rsidP="00CC34B7">
            <w:pPr>
              <w:pStyle w:val="Standard"/>
              <w:snapToGrid w:val="0"/>
              <w:jc w:val="both"/>
              <w:rPr>
                <w:rFonts w:ascii="DIN Next LT Pro" w:hAnsi="DIN Next LT Pro" w:cs="Times New Roman"/>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151536" w14:textId="77777777" w:rsidR="00DF36B7" w:rsidRDefault="00DF36B7" w:rsidP="00CC34B7">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DB7563" w14:textId="77777777" w:rsidR="00DF36B7" w:rsidRDefault="00DF36B7" w:rsidP="00CC34B7">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165C" w14:textId="77777777" w:rsidR="00DF36B7" w:rsidRDefault="00DF36B7" w:rsidP="00CC34B7">
            <w:pPr>
              <w:pStyle w:val="Standard"/>
              <w:snapToGrid w:val="0"/>
              <w:jc w:val="both"/>
              <w:rPr>
                <w:rFonts w:ascii="DIN Next LT Pro" w:hAnsi="DIN Next LT Pro" w:cs="Times New Roman"/>
              </w:rPr>
            </w:pPr>
          </w:p>
        </w:tc>
      </w:tr>
      <w:tr w:rsidR="00DF36B7" w14:paraId="0C982E53" w14:textId="77777777" w:rsidTr="00CC34B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A7F136" w14:textId="77777777" w:rsidR="00DF36B7" w:rsidRDefault="00DF36B7" w:rsidP="00CC34B7">
            <w:pPr>
              <w:pStyle w:val="Standard"/>
              <w:snapToGrid w:val="0"/>
              <w:jc w:val="both"/>
              <w:rPr>
                <w:rFonts w:ascii="DIN Next LT Pro" w:hAnsi="DIN Next LT Pro" w:cs="Times New Roman"/>
              </w:rPr>
            </w:pP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DD880C" w14:textId="77777777" w:rsidR="00DF36B7" w:rsidRDefault="00DF36B7" w:rsidP="00CC34B7">
            <w:pPr>
              <w:pStyle w:val="Standard"/>
              <w:jc w:val="both"/>
              <w:rPr>
                <w:rFonts w:ascii="DIN Next LT Pro" w:hAnsi="DIN Next LT Pro" w:cs="Times New Roman"/>
                <w:b/>
              </w:rPr>
            </w:pPr>
            <w:r>
              <w:rPr>
                <w:rFonts w:ascii="DIN Next LT Pro" w:hAnsi="DIN Next LT Pro" w:cs="Times New Roman"/>
                <w:b/>
              </w:rPr>
              <w:t>Contribuţia proprie a beneficiarului</w:t>
            </w: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B90F9E" w14:textId="77777777" w:rsidR="00DF36B7" w:rsidRDefault="00DF36B7" w:rsidP="00CC34B7">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9929BE" w14:textId="77777777" w:rsidR="00DF36B7" w:rsidRDefault="00DF36B7" w:rsidP="00CC34B7">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35EA" w14:textId="77777777" w:rsidR="00DF36B7" w:rsidRDefault="00DF36B7" w:rsidP="00CC34B7">
            <w:pPr>
              <w:pStyle w:val="Standard"/>
              <w:snapToGrid w:val="0"/>
              <w:jc w:val="both"/>
              <w:rPr>
                <w:rFonts w:ascii="DIN Next LT Pro" w:hAnsi="DIN Next LT Pro" w:cs="Times New Roman"/>
              </w:rPr>
            </w:pPr>
          </w:p>
        </w:tc>
      </w:tr>
      <w:tr w:rsidR="00DF36B7" w14:paraId="1BB96589" w14:textId="77777777" w:rsidTr="00CC34B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35D13C"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1.</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A8D5A5" w14:textId="77777777" w:rsidR="00DF36B7" w:rsidRDefault="00DF36B7" w:rsidP="00CC34B7">
            <w:pPr>
              <w:pStyle w:val="Standard"/>
              <w:snapToGrid w:val="0"/>
              <w:jc w:val="both"/>
              <w:rPr>
                <w:rFonts w:ascii="DIN Next LT Pro" w:hAnsi="DIN Next LT Pro" w:cs="Times New Roman"/>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8F588" w14:textId="77777777" w:rsidR="00DF36B7" w:rsidRDefault="00DF36B7" w:rsidP="00CC34B7">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902D09" w14:textId="77777777" w:rsidR="00DF36B7" w:rsidRDefault="00DF36B7" w:rsidP="00CC34B7">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C88D1" w14:textId="77777777" w:rsidR="00DF36B7" w:rsidRDefault="00DF36B7" w:rsidP="00CC34B7">
            <w:pPr>
              <w:pStyle w:val="Standard"/>
              <w:snapToGrid w:val="0"/>
              <w:jc w:val="both"/>
              <w:rPr>
                <w:rFonts w:ascii="DIN Next LT Pro" w:hAnsi="DIN Next LT Pro" w:cs="Times New Roman"/>
              </w:rPr>
            </w:pPr>
          </w:p>
        </w:tc>
      </w:tr>
      <w:tr w:rsidR="00DF36B7" w14:paraId="6BB4DD5E" w14:textId="77777777" w:rsidTr="00CC34B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7907AC"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2.</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28263A" w14:textId="77777777" w:rsidR="00DF36B7" w:rsidRDefault="00DF36B7" w:rsidP="00CC34B7">
            <w:pPr>
              <w:pStyle w:val="Standard"/>
              <w:snapToGrid w:val="0"/>
              <w:jc w:val="both"/>
              <w:rPr>
                <w:rFonts w:ascii="DIN Next LT Pro" w:hAnsi="DIN Next LT Pro" w:cs="Times New Roman"/>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4F699E" w14:textId="77777777" w:rsidR="00DF36B7" w:rsidRDefault="00DF36B7" w:rsidP="00CC34B7">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93B779" w14:textId="77777777" w:rsidR="00DF36B7" w:rsidRDefault="00DF36B7" w:rsidP="00CC34B7">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29E6E" w14:textId="77777777" w:rsidR="00DF36B7" w:rsidRDefault="00DF36B7" w:rsidP="00CC34B7">
            <w:pPr>
              <w:pStyle w:val="Standard"/>
              <w:snapToGrid w:val="0"/>
              <w:jc w:val="both"/>
              <w:rPr>
                <w:rFonts w:ascii="DIN Next LT Pro" w:hAnsi="DIN Next LT Pro" w:cs="Times New Roman"/>
              </w:rPr>
            </w:pPr>
          </w:p>
        </w:tc>
      </w:tr>
      <w:tr w:rsidR="00DF36B7" w14:paraId="06752286" w14:textId="77777777" w:rsidTr="00CC34B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9D3F49" w14:textId="77777777" w:rsidR="00DF36B7" w:rsidRDefault="00DF36B7" w:rsidP="00CC34B7">
            <w:pPr>
              <w:pStyle w:val="Standard"/>
              <w:jc w:val="both"/>
              <w:rPr>
                <w:rFonts w:ascii="DIN Next LT Pro" w:eastAsia="Times New Roman" w:hAnsi="DIN Next LT Pro" w:cs="Times New Roman"/>
              </w:rPr>
            </w:pPr>
            <w:r>
              <w:rPr>
                <w:rFonts w:ascii="DIN Next LT Pro" w:eastAsia="Times New Roman" w:hAnsi="DIN Next LT Pro" w:cs="Times New Roman"/>
              </w:rPr>
              <w:t>…</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9188CA" w14:textId="77777777" w:rsidR="00DF36B7" w:rsidRDefault="00DF36B7" w:rsidP="00CC34B7">
            <w:pPr>
              <w:pStyle w:val="Standard"/>
              <w:snapToGrid w:val="0"/>
              <w:jc w:val="both"/>
              <w:rPr>
                <w:rFonts w:ascii="DIN Next LT Pro" w:hAnsi="DIN Next LT Pro" w:cs="Times New Roman"/>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39B335" w14:textId="77777777" w:rsidR="00DF36B7" w:rsidRDefault="00DF36B7" w:rsidP="00CC34B7">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9CBB9D" w14:textId="77777777" w:rsidR="00DF36B7" w:rsidRDefault="00DF36B7" w:rsidP="00CC34B7">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65B30" w14:textId="77777777" w:rsidR="00DF36B7" w:rsidRDefault="00DF36B7" w:rsidP="00CC34B7">
            <w:pPr>
              <w:pStyle w:val="Standard"/>
              <w:snapToGrid w:val="0"/>
              <w:jc w:val="both"/>
              <w:rPr>
                <w:rFonts w:ascii="DIN Next LT Pro" w:hAnsi="DIN Next LT Pro" w:cs="Times New Roman"/>
              </w:rPr>
            </w:pPr>
          </w:p>
        </w:tc>
      </w:tr>
      <w:tr w:rsidR="00DF36B7" w14:paraId="1069DA2C" w14:textId="77777777" w:rsidTr="00CC34B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BA193D" w14:textId="77777777" w:rsidR="00DF36B7" w:rsidRDefault="00DF36B7" w:rsidP="00CC34B7">
            <w:pPr>
              <w:pStyle w:val="Standard"/>
              <w:snapToGrid w:val="0"/>
              <w:jc w:val="both"/>
              <w:rPr>
                <w:rFonts w:ascii="DIN Next LT Pro" w:hAnsi="DIN Next LT Pro" w:cs="Times New Roman"/>
              </w:rPr>
            </w:pP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671998" w14:textId="77777777" w:rsidR="00DF36B7" w:rsidRDefault="00DF36B7" w:rsidP="00CC34B7">
            <w:pPr>
              <w:pStyle w:val="Standard"/>
              <w:jc w:val="both"/>
              <w:rPr>
                <w:rFonts w:ascii="DIN Next LT Pro" w:hAnsi="DIN Next LT Pro" w:cs="Times New Roman"/>
                <w:b/>
              </w:rPr>
            </w:pPr>
            <w:r>
              <w:rPr>
                <w:rFonts w:ascii="DIN Next LT Pro" w:hAnsi="DIN Next LT Pro" w:cs="Times New Roman"/>
                <w:b/>
              </w:rPr>
              <w:t>Alte surse de finanţare</w:t>
            </w: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4DAD4A" w14:textId="77777777" w:rsidR="00DF36B7" w:rsidRDefault="00DF36B7" w:rsidP="00CC34B7">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FDDE40" w14:textId="77777777" w:rsidR="00DF36B7" w:rsidRDefault="00DF36B7" w:rsidP="00CC34B7">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42C71" w14:textId="77777777" w:rsidR="00DF36B7" w:rsidRDefault="00DF36B7" w:rsidP="00CC34B7">
            <w:pPr>
              <w:pStyle w:val="Standard"/>
              <w:snapToGrid w:val="0"/>
              <w:jc w:val="both"/>
              <w:rPr>
                <w:rFonts w:ascii="DIN Next LT Pro" w:hAnsi="DIN Next LT Pro" w:cs="Times New Roman"/>
              </w:rPr>
            </w:pPr>
          </w:p>
        </w:tc>
      </w:tr>
      <w:tr w:rsidR="00DF36B7" w14:paraId="3B99AE61" w14:textId="77777777" w:rsidTr="00CC34B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E38BC5"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1.</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75F0D6" w14:textId="77777777" w:rsidR="00DF36B7" w:rsidRDefault="00DF36B7" w:rsidP="00CC34B7">
            <w:pPr>
              <w:pStyle w:val="Standard"/>
              <w:snapToGrid w:val="0"/>
              <w:jc w:val="both"/>
              <w:rPr>
                <w:rFonts w:ascii="DIN Next LT Pro" w:hAnsi="DIN Next LT Pro" w:cs="Times New Roman"/>
                <w:b/>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52DA3" w14:textId="77777777" w:rsidR="00DF36B7" w:rsidRDefault="00DF36B7" w:rsidP="00CC34B7">
            <w:pPr>
              <w:pStyle w:val="Standard"/>
              <w:snapToGrid w:val="0"/>
              <w:jc w:val="both"/>
              <w:rPr>
                <w:rFonts w:ascii="DIN Next LT Pro" w:hAnsi="DIN Next LT Pro" w:cs="Times New Roman"/>
                <w:b/>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D4B5A2" w14:textId="77777777" w:rsidR="00DF36B7" w:rsidRDefault="00DF36B7" w:rsidP="00CC34B7">
            <w:pPr>
              <w:pStyle w:val="Standard"/>
              <w:snapToGrid w:val="0"/>
              <w:jc w:val="both"/>
              <w:rPr>
                <w:rFonts w:ascii="DIN Next LT Pro" w:hAnsi="DIN Next LT Pro" w:cs="Times New Roman"/>
                <w:b/>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8E583" w14:textId="77777777" w:rsidR="00DF36B7" w:rsidRDefault="00DF36B7" w:rsidP="00CC34B7">
            <w:pPr>
              <w:pStyle w:val="Standard"/>
              <w:snapToGrid w:val="0"/>
              <w:jc w:val="both"/>
              <w:rPr>
                <w:rFonts w:ascii="DIN Next LT Pro" w:hAnsi="DIN Next LT Pro" w:cs="Times New Roman"/>
                <w:b/>
              </w:rPr>
            </w:pPr>
          </w:p>
        </w:tc>
      </w:tr>
      <w:tr w:rsidR="00DF36B7" w14:paraId="172FC302" w14:textId="77777777" w:rsidTr="00CC34B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C38646"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2.</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02E667" w14:textId="77777777" w:rsidR="00DF36B7" w:rsidRDefault="00DF36B7" w:rsidP="00CC34B7">
            <w:pPr>
              <w:pStyle w:val="Standard"/>
              <w:snapToGrid w:val="0"/>
              <w:jc w:val="both"/>
              <w:rPr>
                <w:rFonts w:ascii="DIN Next LT Pro" w:hAnsi="DIN Next LT Pro" w:cs="Times New Roman"/>
                <w:b/>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4DAF06" w14:textId="77777777" w:rsidR="00DF36B7" w:rsidRDefault="00DF36B7" w:rsidP="00CC34B7">
            <w:pPr>
              <w:pStyle w:val="Standard"/>
              <w:snapToGrid w:val="0"/>
              <w:jc w:val="both"/>
              <w:rPr>
                <w:rFonts w:ascii="DIN Next LT Pro" w:hAnsi="DIN Next LT Pro" w:cs="Times New Roman"/>
                <w:b/>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403618" w14:textId="77777777" w:rsidR="00DF36B7" w:rsidRDefault="00DF36B7" w:rsidP="00CC34B7">
            <w:pPr>
              <w:pStyle w:val="Standard"/>
              <w:snapToGrid w:val="0"/>
              <w:jc w:val="both"/>
              <w:rPr>
                <w:rFonts w:ascii="DIN Next LT Pro" w:hAnsi="DIN Next LT Pro" w:cs="Times New Roman"/>
                <w:b/>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82A68" w14:textId="77777777" w:rsidR="00DF36B7" w:rsidRDefault="00DF36B7" w:rsidP="00CC34B7">
            <w:pPr>
              <w:pStyle w:val="Standard"/>
              <w:snapToGrid w:val="0"/>
              <w:jc w:val="both"/>
              <w:rPr>
                <w:rFonts w:ascii="DIN Next LT Pro" w:hAnsi="DIN Next LT Pro" w:cs="Times New Roman"/>
                <w:b/>
              </w:rPr>
            </w:pPr>
          </w:p>
        </w:tc>
      </w:tr>
      <w:tr w:rsidR="00DF36B7" w14:paraId="3635B49C" w14:textId="77777777" w:rsidTr="00CC34B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58D46F" w14:textId="77777777" w:rsidR="00DF36B7" w:rsidRDefault="00DF36B7" w:rsidP="00CC34B7">
            <w:pPr>
              <w:pStyle w:val="Standard"/>
              <w:jc w:val="both"/>
              <w:rPr>
                <w:rFonts w:ascii="DIN Next LT Pro" w:eastAsia="Times New Roman" w:hAnsi="DIN Next LT Pro" w:cs="Times New Roman"/>
              </w:rPr>
            </w:pPr>
            <w:r>
              <w:rPr>
                <w:rFonts w:ascii="DIN Next LT Pro" w:eastAsia="Times New Roman" w:hAnsi="DIN Next LT Pro" w:cs="Times New Roman"/>
              </w:rPr>
              <w:t>…</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DA5C59" w14:textId="77777777" w:rsidR="00DF36B7" w:rsidRDefault="00DF36B7" w:rsidP="00CC34B7">
            <w:pPr>
              <w:pStyle w:val="Standard"/>
              <w:snapToGrid w:val="0"/>
              <w:jc w:val="both"/>
              <w:rPr>
                <w:rFonts w:ascii="DIN Next LT Pro" w:hAnsi="DIN Next LT Pro" w:cs="Times New Roman"/>
                <w:b/>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159ABF" w14:textId="77777777" w:rsidR="00DF36B7" w:rsidRDefault="00DF36B7" w:rsidP="00CC34B7">
            <w:pPr>
              <w:pStyle w:val="Standard"/>
              <w:snapToGrid w:val="0"/>
              <w:jc w:val="both"/>
              <w:rPr>
                <w:rFonts w:ascii="DIN Next LT Pro" w:hAnsi="DIN Next LT Pro" w:cs="Times New Roman"/>
                <w:b/>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DE781D" w14:textId="77777777" w:rsidR="00DF36B7" w:rsidRDefault="00DF36B7" w:rsidP="00CC34B7">
            <w:pPr>
              <w:pStyle w:val="Standard"/>
              <w:snapToGrid w:val="0"/>
              <w:jc w:val="both"/>
              <w:rPr>
                <w:rFonts w:ascii="DIN Next LT Pro" w:hAnsi="DIN Next LT Pro" w:cs="Times New Roman"/>
                <w:b/>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2CB80" w14:textId="77777777" w:rsidR="00DF36B7" w:rsidRDefault="00DF36B7" w:rsidP="00CC34B7">
            <w:pPr>
              <w:pStyle w:val="Standard"/>
              <w:snapToGrid w:val="0"/>
              <w:jc w:val="both"/>
              <w:rPr>
                <w:rFonts w:ascii="DIN Next LT Pro" w:hAnsi="DIN Next LT Pro" w:cs="Times New Roman"/>
                <w:b/>
              </w:rPr>
            </w:pPr>
          </w:p>
        </w:tc>
      </w:tr>
    </w:tbl>
    <w:p w14:paraId="455E869C" w14:textId="77777777" w:rsidR="00DF36B7" w:rsidRDefault="00DF36B7" w:rsidP="00DF36B7">
      <w:pPr>
        <w:pStyle w:val="Standard"/>
        <w:jc w:val="both"/>
        <w:rPr>
          <w:rFonts w:ascii="DIN Next LT Pro" w:hAnsi="DIN Next LT Pro"/>
          <w:sz w:val="10"/>
          <w:szCs w:val="10"/>
        </w:rPr>
      </w:pPr>
    </w:p>
    <w:p w14:paraId="565EE284"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La decont se anexează copia tuturor documentelor justificative, menţionate în metodologie, pentru fiecare cheltuială în parte, certificată- conform cu originalul-, semnată şi ştampilată.</w:t>
      </w:r>
    </w:p>
    <w:p w14:paraId="1124C59C" w14:textId="77777777" w:rsidR="00DF36B7" w:rsidRDefault="00DF36B7" w:rsidP="00DF36B7">
      <w:pPr>
        <w:pStyle w:val="Standard"/>
        <w:jc w:val="both"/>
        <w:rPr>
          <w:rFonts w:ascii="DIN Next LT Pro" w:hAnsi="DIN Next LT Pro" w:cs="Times New Roman"/>
        </w:rPr>
      </w:pPr>
    </w:p>
    <w:p w14:paraId="4ABDBB7A"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Numele, prenumele şi semnătura unei persoane din conducere</w:t>
      </w:r>
    </w:p>
    <w:p w14:paraId="6BCE0DEF" w14:textId="77777777" w:rsidR="00DF36B7" w:rsidRDefault="00DF36B7" w:rsidP="00DF36B7">
      <w:pPr>
        <w:pStyle w:val="Standard"/>
        <w:jc w:val="both"/>
        <w:rPr>
          <w:rFonts w:ascii="DIN Next LT Pro" w:hAnsi="DIN Next LT Pro" w:cs="Times New Roman"/>
        </w:rPr>
      </w:pPr>
    </w:p>
    <w:p w14:paraId="5AF98920"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Data: ____________________</w:t>
      </w:r>
      <w:r>
        <w:rPr>
          <w:rFonts w:ascii="DIN Next LT Pro" w:hAnsi="DIN Next LT Pro" w:cs="Times New Roman"/>
        </w:rPr>
        <w:tab/>
      </w:r>
      <w:r>
        <w:rPr>
          <w:rFonts w:ascii="DIN Next LT Pro" w:hAnsi="DIN Next LT Pro" w:cs="Times New Roman"/>
        </w:rPr>
        <w:tab/>
      </w:r>
      <w:r>
        <w:rPr>
          <w:rFonts w:ascii="DIN Next LT Pro" w:hAnsi="DIN Next LT Pro" w:cs="Times New Roman"/>
        </w:rPr>
        <w:tab/>
      </w:r>
      <w:r>
        <w:rPr>
          <w:rFonts w:ascii="DIN Next LT Pro" w:hAnsi="DIN Next LT Pro" w:cs="Times New Roman"/>
        </w:rPr>
        <w:tab/>
      </w:r>
      <w:r>
        <w:rPr>
          <w:rFonts w:ascii="DIN Next LT Pro" w:hAnsi="DIN Next LT Pro" w:cs="Times New Roman"/>
        </w:rPr>
        <w:tab/>
        <w:t>Ştampila</w:t>
      </w:r>
    </w:p>
    <w:p w14:paraId="3B11F5BB" w14:textId="2E85E7ED" w:rsidR="00DF36B7" w:rsidRDefault="00DF36B7" w:rsidP="00DF36B7">
      <w:pPr>
        <w:pStyle w:val="Szveg"/>
        <w:rPr>
          <w:lang w:val="ro-RO" w:eastAsia="en-US"/>
        </w:rPr>
      </w:pPr>
    </w:p>
    <w:p w14:paraId="621F3C59" w14:textId="0FC4DFC0" w:rsidR="00DF36B7" w:rsidRDefault="00DF36B7" w:rsidP="00DF36B7">
      <w:pPr>
        <w:pStyle w:val="Szveg"/>
        <w:rPr>
          <w:lang w:val="ro-RO" w:eastAsia="en-US"/>
        </w:rPr>
      </w:pPr>
    </w:p>
    <w:p w14:paraId="0EC8927C" w14:textId="77777777" w:rsidR="002043EE" w:rsidRDefault="002043EE" w:rsidP="00DF36B7">
      <w:pPr>
        <w:pStyle w:val="Szveg"/>
        <w:rPr>
          <w:lang w:val="ro-RO" w:eastAsia="en-US"/>
        </w:rPr>
      </w:pPr>
    </w:p>
    <w:p w14:paraId="65808639" w14:textId="77777777" w:rsidR="00DF36B7" w:rsidRDefault="00DF36B7" w:rsidP="00DF36B7">
      <w:pPr>
        <w:pStyle w:val="Standard"/>
        <w:jc w:val="both"/>
      </w:pPr>
      <w:r>
        <w:rPr>
          <w:rStyle w:val="Bekezdsalapbettpusa"/>
          <w:rFonts w:ascii="DIN Next LT Pro" w:hAnsi="DIN Next LT Pro" w:cs="Times New Roman"/>
          <w:b/>
          <w:bCs/>
        </w:rPr>
        <w:t xml:space="preserve">DENUMIREA ORGANIZAŢIEI </w:t>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t xml:space="preserve">    </w:t>
      </w:r>
      <w:r>
        <w:rPr>
          <w:rStyle w:val="Bekezdsalapbettpusa"/>
          <w:rFonts w:ascii="DIN Next LT Pro" w:hAnsi="DIN Next LT Pro" w:cs="Times New Roman"/>
        </w:rPr>
        <w:t xml:space="preserve">Anexa </w:t>
      </w:r>
      <w:r>
        <w:rPr>
          <w:rStyle w:val="Bekezdsalapbettpusa"/>
          <w:rFonts w:ascii="DIN Next LT Pro" w:hAnsi="DIN Next LT Pro" w:cs="Times New Roman"/>
          <w:lang w:val="hu-HU"/>
        </w:rPr>
        <w:t xml:space="preserve">4 </w:t>
      </w:r>
      <w:r>
        <w:rPr>
          <w:rStyle w:val="Bekezdsalapbettpusa"/>
          <w:rFonts w:ascii="DIN Next LT Pro" w:hAnsi="DIN Next LT Pro" w:cs="Times New Roman"/>
        </w:rPr>
        <w:t>la Metodologie</w:t>
      </w:r>
    </w:p>
    <w:p w14:paraId="0EAA14A6"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ADRESA</w:t>
      </w:r>
    </w:p>
    <w:p w14:paraId="2DE6D2E9"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COD FISCAL</w:t>
      </w:r>
    </w:p>
    <w:p w14:paraId="0B360DBD"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TEL/FAX/</w:t>
      </w:r>
    </w:p>
    <w:p w14:paraId="33B9BE03" w14:textId="77777777" w:rsidR="00DF36B7" w:rsidRDefault="00DF36B7" w:rsidP="00DF36B7">
      <w:pPr>
        <w:pStyle w:val="Standard"/>
        <w:jc w:val="both"/>
        <w:rPr>
          <w:rFonts w:ascii="DIN Next LT Pro" w:hAnsi="DIN Next LT Pro" w:cs="Times New Roman"/>
          <w:b/>
          <w:bCs/>
        </w:rPr>
      </w:pPr>
      <w:r>
        <w:rPr>
          <w:rFonts w:ascii="DIN Next LT Pro" w:hAnsi="DIN Next LT Pro" w:cs="Times New Roman"/>
          <w:b/>
          <w:bCs/>
        </w:rPr>
        <w:t>TITLUL PROIECTULUI</w:t>
      </w:r>
    </w:p>
    <w:p w14:paraId="77BB5553" w14:textId="77777777" w:rsidR="00DF36B7" w:rsidRDefault="00DF36B7" w:rsidP="00DF36B7">
      <w:pPr>
        <w:pStyle w:val="Standard"/>
        <w:jc w:val="both"/>
        <w:rPr>
          <w:rFonts w:ascii="DIN Next LT Pro" w:hAnsi="DIN Next LT Pro" w:cs="Times New Roman"/>
          <w:b/>
        </w:rPr>
      </w:pPr>
    </w:p>
    <w:p w14:paraId="68C541FE" w14:textId="77777777" w:rsidR="00DF36B7" w:rsidRDefault="00DF36B7" w:rsidP="00DF36B7">
      <w:pPr>
        <w:pStyle w:val="Standard"/>
        <w:jc w:val="both"/>
        <w:rPr>
          <w:rFonts w:ascii="DIN Next LT Pro" w:hAnsi="DIN Next LT Pro" w:cs="Times New Roman"/>
          <w:b/>
        </w:rPr>
      </w:pPr>
    </w:p>
    <w:p w14:paraId="72819C64" w14:textId="77777777" w:rsidR="00DF36B7" w:rsidRDefault="00DF36B7" w:rsidP="00DF36B7">
      <w:pPr>
        <w:pStyle w:val="Standard"/>
        <w:jc w:val="both"/>
        <w:rPr>
          <w:rFonts w:ascii="DIN Next LT Pro" w:hAnsi="DIN Next LT Pro" w:cs="Times New Roman"/>
          <w:b/>
        </w:rPr>
      </w:pP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Către,</w:t>
      </w:r>
    </w:p>
    <w:p w14:paraId="7159907A" w14:textId="77777777" w:rsidR="00DF36B7" w:rsidRDefault="00DF36B7" w:rsidP="00DF36B7">
      <w:pPr>
        <w:pStyle w:val="Standard"/>
        <w:jc w:val="center"/>
        <w:rPr>
          <w:rFonts w:ascii="DIN Next LT Pro" w:hAnsi="DIN Next LT Pro" w:cs="Times New Roman"/>
          <w:b/>
        </w:rPr>
      </w:pPr>
      <w:r>
        <w:rPr>
          <w:rFonts w:ascii="DIN Next LT Pro" w:hAnsi="DIN Next LT Pro" w:cs="Times New Roman"/>
          <w:b/>
        </w:rPr>
        <w:lastRenderedPageBreak/>
        <w:t>MUNICIPIUL MIERCUREA-CIUC,</w:t>
      </w:r>
    </w:p>
    <w:p w14:paraId="140884BF" w14:textId="77777777" w:rsidR="00DF36B7" w:rsidRDefault="00DF36B7" w:rsidP="00DF36B7">
      <w:pPr>
        <w:pStyle w:val="Textbody"/>
        <w:spacing w:after="0" w:line="240" w:lineRule="auto"/>
        <w:jc w:val="center"/>
        <w:rPr>
          <w:rFonts w:ascii="DIN Next LT Pro" w:hAnsi="DIN Next LT Pro" w:cs="Times New Roman"/>
          <w:b/>
        </w:rPr>
      </w:pPr>
      <w:r>
        <w:rPr>
          <w:rFonts w:ascii="DIN Next LT Pro" w:hAnsi="DIN Next LT Pro" w:cs="Times New Roman"/>
          <w:b/>
        </w:rPr>
        <w:t>DIRECȚIA DE ASISTENŢĂ SOCIALĂ</w:t>
      </w:r>
    </w:p>
    <w:p w14:paraId="25D94092" w14:textId="77777777" w:rsidR="00DF36B7" w:rsidRDefault="00DF36B7" w:rsidP="00DF36B7">
      <w:pPr>
        <w:pStyle w:val="Cmsor4"/>
        <w:spacing w:before="0" w:after="0"/>
        <w:jc w:val="center"/>
        <w:rPr>
          <w:rFonts w:ascii="DIN Next LT Pro" w:hAnsi="DIN Next LT Pro" w:cs="Calibri"/>
          <w:sz w:val="24"/>
          <w:szCs w:val="24"/>
        </w:rPr>
      </w:pPr>
      <w:r>
        <w:rPr>
          <w:rFonts w:ascii="DIN Next LT Pro" w:hAnsi="DIN Next LT Pro" w:cs="Calibri"/>
          <w:sz w:val="24"/>
          <w:szCs w:val="24"/>
        </w:rPr>
        <w:t>LISTA PARTICIPANŢILOR</w:t>
      </w:r>
    </w:p>
    <w:p w14:paraId="1A8EE8D3" w14:textId="77777777" w:rsidR="00DF36B7" w:rsidRDefault="00DF36B7" w:rsidP="00DF36B7">
      <w:pPr>
        <w:pStyle w:val="Standard"/>
        <w:jc w:val="both"/>
        <w:rPr>
          <w:rFonts w:ascii="DIN Next LT Pro" w:hAnsi="DIN Next LT Pro" w:cs="Times New Roman"/>
        </w:rPr>
      </w:pPr>
    </w:p>
    <w:p w14:paraId="77869A93" w14:textId="77777777" w:rsidR="00DF36B7" w:rsidRDefault="00DF36B7" w:rsidP="00DF36B7">
      <w:pPr>
        <w:pStyle w:val="Standard"/>
        <w:jc w:val="both"/>
        <w:rPr>
          <w:rFonts w:ascii="DIN Next LT Pro" w:hAnsi="DIN Next LT Pro" w:cs="Times New Roman"/>
        </w:rPr>
      </w:pPr>
    </w:p>
    <w:p w14:paraId="01E4F4E3"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Lista participanţilor/beneficiarilor la program ____________________________________________ care a avut loc în perioada ____________________________:</w:t>
      </w:r>
    </w:p>
    <w:p w14:paraId="47936921" w14:textId="77777777" w:rsidR="00DF36B7" w:rsidRDefault="00DF36B7" w:rsidP="00DF36B7">
      <w:pPr>
        <w:pStyle w:val="Standard"/>
        <w:jc w:val="both"/>
        <w:rPr>
          <w:rFonts w:ascii="DIN Next LT Pro" w:hAnsi="DIN Next LT Pro" w:cs="Times New Roman"/>
        </w:rPr>
      </w:pPr>
    </w:p>
    <w:p w14:paraId="7D34E776" w14:textId="77777777" w:rsidR="00DF36B7" w:rsidRDefault="00DF36B7" w:rsidP="00DF36B7">
      <w:pPr>
        <w:pStyle w:val="Standard"/>
        <w:jc w:val="both"/>
        <w:rPr>
          <w:rFonts w:ascii="DIN Next LT Pro" w:hAnsi="DIN Next LT Pro" w:cs="Times New Roman"/>
        </w:rPr>
      </w:pPr>
    </w:p>
    <w:tbl>
      <w:tblPr>
        <w:tblW w:w="10455" w:type="dxa"/>
        <w:tblInd w:w="-144" w:type="dxa"/>
        <w:tblLayout w:type="fixed"/>
        <w:tblCellMar>
          <w:left w:w="10" w:type="dxa"/>
          <w:right w:w="10" w:type="dxa"/>
        </w:tblCellMar>
        <w:tblLook w:val="0000" w:firstRow="0" w:lastRow="0" w:firstColumn="0" w:lastColumn="0" w:noHBand="0" w:noVBand="0"/>
      </w:tblPr>
      <w:tblGrid>
        <w:gridCol w:w="570"/>
        <w:gridCol w:w="2715"/>
        <w:gridCol w:w="2505"/>
        <w:gridCol w:w="2664"/>
        <w:gridCol w:w="2001"/>
      </w:tblGrid>
      <w:tr w:rsidR="00DF36B7" w14:paraId="349B861F"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A08DDA" w14:textId="77777777" w:rsidR="00DF36B7" w:rsidRDefault="00DF36B7" w:rsidP="00CC34B7">
            <w:pPr>
              <w:pStyle w:val="Cmsor5"/>
              <w:spacing w:before="0" w:after="0"/>
              <w:jc w:val="center"/>
              <w:rPr>
                <w:rFonts w:ascii="DIN Next LT Pro" w:hAnsi="DIN Next LT Pro" w:cs="Calibri"/>
                <w:b w:val="0"/>
                <w:bCs w:val="0"/>
                <w:sz w:val="24"/>
                <w:szCs w:val="24"/>
              </w:rPr>
            </w:pPr>
            <w:r>
              <w:rPr>
                <w:rFonts w:ascii="DIN Next LT Pro" w:hAnsi="DIN Next LT Pro" w:cs="Calibri"/>
                <w:b w:val="0"/>
                <w:bCs w:val="0"/>
                <w:sz w:val="24"/>
                <w:szCs w:val="24"/>
              </w:rPr>
              <w:t>Nr.</w:t>
            </w: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6EEB4B" w14:textId="77777777" w:rsidR="00DF36B7" w:rsidRDefault="00DF36B7" w:rsidP="00CC34B7">
            <w:pPr>
              <w:pStyle w:val="Cmsor5"/>
              <w:spacing w:before="0" w:after="0"/>
              <w:jc w:val="center"/>
            </w:pPr>
            <w:r>
              <w:rPr>
                <w:rStyle w:val="Bekezdsalapbettpusa"/>
                <w:rFonts w:ascii="DIN Next LT Pro" w:hAnsi="DIN Next LT Pro" w:cs="Calibri"/>
                <w:b w:val="0"/>
                <w:bCs w:val="0"/>
                <w:i w:val="0"/>
                <w:iCs w:val="0"/>
                <w:sz w:val="24"/>
                <w:szCs w:val="24"/>
              </w:rPr>
              <w:t>Numele si prenumele /</w:t>
            </w:r>
            <w:r>
              <w:rPr>
                <w:rStyle w:val="Bekezdsalapbettpusa"/>
                <w:rFonts w:ascii="DIN Next LT Pro" w:hAnsi="DIN Next LT Pro" w:cs="Calibri"/>
                <w:b w:val="0"/>
                <w:bCs w:val="0"/>
                <w:i w:val="0"/>
                <w:iCs w:val="0"/>
                <w:sz w:val="24"/>
                <w:szCs w:val="24"/>
                <w:lang w:val="hu-HU"/>
              </w:rPr>
              <w:t>Név, keresztnév</w:t>
            </w: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4562E8" w14:textId="77777777" w:rsidR="00DF36B7" w:rsidRDefault="00DF36B7" w:rsidP="00CC34B7">
            <w:pPr>
              <w:pStyle w:val="Standard"/>
              <w:jc w:val="center"/>
            </w:pPr>
            <w:r>
              <w:rPr>
                <w:rStyle w:val="Bekezdsalapbettpusa"/>
                <w:rFonts w:ascii="DIN Next LT Pro" w:hAnsi="DIN Next LT Pro" w:cs="Times New Roman"/>
              </w:rPr>
              <w:t xml:space="preserve">CNP/ </w:t>
            </w:r>
            <w:r>
              <w:rPr>
                <w:rStyle w:val="Bekezdsalapbettpusa"/>
                <w:rFonts w:ascii="DIN Next LT Pro" w:hAnsi="DIN Next LT Pro" w:cs="Times New Roman"/>
                <w:lang w:val="hu-HU"/>
              </w:rPr>
              <w:t>Személyi azonosítószám</w:t>
            </w: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F01CC6" w14:textId="77777777" w:rsidR="00DF36B7" w:rsidRDefault="00DF36B7" w:rsidP="00CC34B7">
            <w:pPr>
              <w:pStyle w:val="Standard"/>
              <w:jc w:val="center"/>
            </w:pPr>
            <w:r>
              <w:rPr>
                <w:rStyle w:val="Bekezdsalapbettpusa"/>
                <w:rFonts w:ascii="DIN Next LT Pro" w:hAnsi="DIN Next LT Pro" w:cs="Times New Roman"/>
              </w:rPr>
              <w:t>Domiciliul / L</w:t>
            </w:r>
            <w:r>
              <w:rPr>
                <w:rStyle w:val="Bekezdsalapbettpusa"/>
                <w:rFonts w:ascii="DIN Next LT Pro" w:hAnsi="DIN Next LT Pro" w:cs="Times New Roman"/>
                <w:lang w:val="hu-HU"/>
              </w:rPr>
              <w:t>akhely</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C9E23" w14:textId="77777777" w:rsidR="00DF36B7" w:rsidRDefault="00DF36B7" w:rsidP="00CC34B7">
            <w:pPr>
              <w:pStyle w:val="Standard"/>
              <w:jc w:val="center"/>
            </w:pPr>
            <w:r>
              <w:rPr>
                <w:rStyle w:val="Bekezdsalapbettpusa"/>
                <w:rFonts w:ascii="DIN Next LT Pro" w:hAnsi="DIN Next LT Pro" w:cs="Times New Roman"/>
              </w:rPr>
              <w:t xml:space="preserve">Semnătura / </w:t>
            </w:r>
            <w:r>
              <w:rPr>
                <w:rStyle w:val="Bekezdsalapbettpusa"/>
                <w:rFonts w:ascii="DIN Next LT Pro" w:hAnsi="DIN Next LT Pro" w:cs="Times New Roman"/>
                <w:lang w:val="hu-HU"/>
              </w:rPr>
              <w:t>Aláírás</w:t>
            </w:r>
          </w:p>
        </w:tc>
      </w:tr>
      <w:tr w:rsidR="00DF36B7" w14:paraId="1CCB93B7"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753232"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1</w:t>
            </w: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138753"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3B48DB"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66BAE6"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CCC04" w14:textId="77777777" w:rsidR="00DF36B7" w:rsidRDefault="00DF36B7" w:rsidP="00CC34B7">
            <w:pPr>
              <w:pStyle w:val="Standard"/>
              <w:snapToGrid w:val="0"/>
              <w:jc w:val="both"/>
              <w:rPr>
                <w:rFonts w:ascii="DIN Next LT Pro" w:hAnsi="DIN Next LT Pro" w:cs="Times New Roman"/>
              </w:rPr>
            </w:pPr>
          </w:p>
        </w:tc>
      </w:tr>
      <w:tr w:rsidR="00DF36B7" w14:paraId="73E03FAE"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EE9A4A"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2</w:t>
            </w: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A1D550"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811C07"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1D1AB3"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61CEC" w14:textId="77777777" w:rsidR="00DF36B7" w:rsidRDefault="00DF36B7" w:rsidP="00CC34B7">
            <w:pPr>
              <w:pStyle w:val="Standard"/>
              <w:snapToGrid w:val="0"/>
              <w:jc w:val="both"/>
              <w:rPr>
                <w:rFonts w:ascii="DIN Next LT Pro" w:hAnsi="DIN Next LT Pro" w:cs="Times New Roman"/>
              </w:rPr>
            </w:pPr>
          </w:p>
        </w:tc>
      </w:tr>
      <w:tr w:rsidR="00DF36B7" w14:paraId="6B1CCF2F"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7EE05"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3</w:t>
            </w: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7320BD"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BBD44B"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CC0EBA"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DA200" w14:textId="77777777" w:rsidR="00DF36B7" w:rsidRDefault="00DF36B7" w:rsidP="00CC34B7">
            <w:pPr>
              <w:pStyle w:val="Standard"/>
              <w:snapToGrid w:val="0"/>
              <w:jc w:val="both"/>
              <w:rPr>
                <w:rFonts w:ascii="DIN Next LT Pro" w:hAnsi="DIN Next LT Pro" w:cs="Times New Roman"/>
              </w:rPr>
            </w:pPr>
          </w:p>
        </w:tc>
      </w:tr>
      <w:tr w:rsidR="00DF36B7" w14:paraId="39A917FD"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454193"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w:t>
            </w: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F175DA"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42F0AE"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181DCD"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C0C1A" w14:textId="77777777" w:rsidR="00DF36B7" w:rsidRDefault="00DF36B7" w:rsidP="00CC34B7">
            <w:pPr>
              <w:pStyle w:val="Standard"/>
              <w:snapToGrid w:val="0"/>
              <w:jc w:val="both"/>
              <w:rPr>
                <w:rFonts w:ascii="DIN Next LT Pro" w:hAnsi="DIN Next LT Pro" w:cs="Times New Roman"/>
              </w:rPr>
            </w:pPr>
          </w:p>
        </w:tc>
      </w:tr>
      <w:tr w:rsidR="00DF36B7" w14:paraId="64E0DB86"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0A16E2"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1CAB00"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9031A"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58F00E"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E53C8" w14:textId="77777777" w:rsidR="00DF36B7" w:rsidRDefault="00DF36B7" w:rsidP="00CC34B7">
            <w:pPr>
              <w:pStyle w:val="Standard"/>
              <w:snapToGrid w:val="0"/>
              <w:jc w:val="both"/>
              <w:rPr>
                <w:rFonts w:ascii="DIN Next LT Pro" w:hAnsi="DIN Next LT Pro" w:cs="Times New Roman"/>
              </w:rPr>
            </w:pPr>
          </w:p>
        </w:tc>
      </w:tr>
      <w:tr w:rsidR="00DF36B7" w14:paraId="53116EF1"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2828B"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6C052"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ED01FA"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7194C8"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5A902" w14:textId="77777777" w:rsidR="00DF36B7" w:rsidRDefault="00DF36B7" w:rsidP="00CC34B7">
            <w:pPr>
              <w:pStyle w:val="Standard"/>
              <w:snapToGrid w:val="0"/>
              <w:jc w:val="both"/>
              <w:rPr>
                <w:rFonts w:ascii="DIN Next LT Pro" w:hAnsi="DIN Next LT Pro" w:cs="Times New Roman"/>
              </w:rPr>
            </w:pPr>
          </w:p>
        </w:tc>
      </w:tr>
      <w:tr w:rsidR="00DF36B7" w14:paraId="4BDA9255"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D9FCC0"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C22C7C"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318FFA"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6D3845"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48FB9" w14:textId="77777777" w:rsidR="00DF36B7" w:rsidRDefault="00DF36B7" w:rsidP="00CC34B7">
            <w:pPr>
              <w:pStyle w:val="Standard"/>
              <w:snapToGrid w:val="0"/>
              <w:jc w:val="both"/>
              <w:rPr>
                <w:rFonts w:ascii="DIN Next LT Pro" w:hAnsi="DIN Next LT Pro" w:cs="Times New Roman"/>
              </w:rPr>
            </w:pPr>
          </w:p>
        </w:tc>
      </w:tr>
      <w:tr w:rsidR="00DF36B7" w14:paraId="2E9AF8C0"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2CB6D3"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6E7E5E"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F29B17"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348B03"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5BAC6" w14:textId="77777777" w:rsidR="00DF36B7" w:rsidRDefault="00DF36B7" w:rsidP="00CC34B7">
            <w:pPr>
              <w:pStyle w:val="Standard"/>
              <w:snapToGrid w:val="0"/>
              <w:jc w:val="both"/>
              <w:rPr>
                <w:rFonts w:ascii="DIN Next LT Pro" w:hAnsi="DIN Next LT Pro" w:cs="Times New Roman"/>
              </w:rPr>
            </w:pPr>
          </w:p>
        </w:tc>
      </w:tr>
      <w:tr w:rsidR="00DF36B7" w14:paraId="0612AA8B"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45A7C8"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4268D1"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BBE680"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86AEC4"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B6F1D" w14:textId="77777777" w:rsidR="00DF36B7" w:rsidRDefault="00DF36B7" w:rsidP="00CC34B7">
            <w:pPr>
              <w:pStyle w:val="Standard"/>
              <w:snapToGrid w:val="0"/>
              <w:jc w:val="both"/>
              <w:rPr>
                <w:rFonts w:ascii="DIN Next LT Pro" w:hAnsi="DIN Next LT Pro" w:cs="Times New Roman"/>
              </w:rPr>
            </w:pPr>
          </w:p>
        </w:tc>
      </w:tr>
      <w:tr w:rsidR="00DF36B7" w14:paraId="5B7A9E23"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25457B"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E72EE3"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FEA4F0"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0A694C"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667D7" w14:textId="77777777" w:rsidR="00DF36B7" w:rsidRDefault="00DF36B7" w:rsidP="00CC34B7">
            <w:pPr>
              <w:pStyle w:val="Standard"/>
              <w:snapToGrid w:val="0"/>
              <w:jc w:val="both"/>
              <w:rPr>
                <w:rFonts w:ascii="DIN Next LT Pro" w:hAnsi="DIN Next LT Pro" w:cs="Times New Roman"/>
              </w:rPr>
            </w:pPr>
          </w:p>
        </w:tc>
      </w:tr>
      <w:tr w:rsidR="00DF36B7" w14:paraId="5EF0604D"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11884C"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A68E72"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B38627"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2E5EBB"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52099" w14:textId="77777777" w:rsidR="00DF36B7" w:rsidRDefault="00DF36B7" w:rsidP="00CC34B7">
            <w:pPr>
              <w:pStyle w:val="Standard"/>
              <w:snapToGrid w:val="0"/>
              <w:jc w:val="both"/>
              <w:rPr>
                <w:rFonts w:ascii="DIN Next LT Pro" w:hAnsi="DIN Next LT Pro" w:cs="Times New Roman"/>
              </w:rPr>
            </w:pPr>
          </w:p>
        </w:tc>
      </w:tr>
      <w:tr w:rsidR="00DF36B7" w14:paraId="63BD931E"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AB5831"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63310F"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5DDD73"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0545D1"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42FE1" w14:textId="77777777" w:rsidR="00DF36B7" w:rsidRDefault="00DF36B7" w:rsidP="00CC34B7">
            <w:pPr>
              <w:pStyle w:val="Standard"/>
              <w:snapToGrid w:val="0"/>
              <w:jc w:val="both"/>
              <w:rPr>
                <w:rFonts w:ascii="DIN Next LT Pro" w:hAnsi="DIN Next LT Pro" w:cs="Times New Roman"/>
              </w:rPr>
            </w:pPr>
          </w:p>
        </w:tc>
      </w:tr>
      <w:tr w:rsidR="00DF36B7" w14:paraId="5857E09A"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C1D191"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91A88D"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FC1340"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B32A1"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1FCB2" w14:textId="77777777" w:rsidR="00DF36B7" w:rsidRDefault="00DF36B7" w:rsidP="00CC34B7">
            <w:pPr>
              <w:pStyle w:val="Standard"/>
              <w:snapToGrid w:val="0"/>
              <w:jc w:val="both"/>
              <w:rPr>
                <w:rFonts w:ascii="DIN Next LT Pro" w:hAnsi="DIN Next LT Pro" w:cs="Times New Roman"/>
              </w:rPr>
            </w:pPr>
          </w:p>
        </w:tc>
      </w:tr>
      <w:tr w:rsidR="00DF36B7" w14:paraId="107EBFFA"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5046AB"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B3D5FB"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24B915"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DD0544"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FC2BE" w14:textId="77777777" w:rsidR="00DF36B7" w:rsidRDefault="00DF36B7" w:rsidP="00CC34B7">
            <w:pPr>
              <w:pStyle w:val="Standard"/>
              <w:snapToGrid w:val="0"/>
              <w:jc w:val="both"/>
              <w:rPr>
                <w:rFonts w:ascii="DIN Next LT Pro" w:hAnsi="DIN Next LT Pro" w:cs="Times New Roman"/>
              </w:rPr>
            </w:pPr>
          </w:p>
        </w:tc>
      </w:tr>
      <w:tr w:rsidR="00DF36B7" w14:paraId="27887F43"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97A233"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366A32"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95010B"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55C6A7"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2F5B1" w14:textId="77777777" w:rsidR="00DF36B7" w:rsidRDefault="00DF36B7" w:rsidP="00CC34B7">
            <w:pPr>
              <w:pStyle w:val="Standard"/>
              <w:snapToGrid w:val="0"/>
              <w:jc w:val="both"/>
              <w:rPr>
                <w:rFonts w:ascii="DIN Next LT Pro" w:hAnsi="DIN Next LT Pro" w:cs="Times New Roman"/>
              </w:rPr>
            </w:pPr>
          </w:p>
        </w:tc>
      </w:tr>
      <w:tr w:rsidR="00DF36B7" w14:paraId="0DC1C5C3"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86FFD6"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118E0E"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839CB6"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1F9BA1"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23B16" w14:textId="77777777" w:rsidR="00DF36B7" w:rsidRDefault="00DF36B7" w:rsidP="00CC34B7">
            <w:pPr>
              <w:pStyle w:val="Standard"/>
              <w:snapToGrid w:val="0"/>
              <w:jc w:val="both"/>
              <w:rPr>
                <w:rFonts w:ascii="DIN Next LT Pro" w:hAnsi="DIN Next LT Pro" w:cs="Times New Roman"/>
              </w:rPr>
            </w:pPr>
          </w:p>
        </w:tc>
      </w:tr>
      <w:tr w:rsidR="00DF36B7" w14:paraId="4F3EC5E8"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CC8C99"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3AC3B8"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73202A"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A5DF8C"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DD41A" w14:textId="77777777" w:rsidR="00DF36B7" w:rsidRDefault="00DF36B7" w:rsidP="00CC34B7">
            <w:pPr>
              <w:pStyle w:val="Standard"/>
              <w:snapToGrid w:val="0"/>
              <w:jc w:val="both"/>
              <w:rPr>
                <w:rFonts w:ascii="DIN Next LT Pro" w:hAnsi="DIN Next LT Pro" w:cs="Times New Roman"/>
              </w:rPr>
            </w:pPr>
          </w:p>
        </w:tc>
      </w:tr>
      <w:tr w:rsidR="00DF36B7" w14:paraId="5C62AFC7" w14:textId="77777777" w:rsidTr="00CC34B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3B34AA" w14:textId="77777777" w:rsidR="00DF36B7" w:rsidRDefault="00DF36B7" w:rsidP="00CC34B7">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60405E" w14:textId="77777777" w:rsidR="00DF36B7" w:rsidRDefault="00DF36B7" w:rsidP="00CC34B7">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920B20" w14:textId="77777777" w:rsidR="00DF36B7" w:rsidRDefault="00DF36B7" w:rsidP="00CC34B7">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C18E35" w14:textId="77777777" w:rsidR="00DF36B7" w:rsidRDefault="00DF36B7" w:rsidP="00CC34B7">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9814F" w14:textId="77777777" w:rsidR="00DF36B7" w:rsidRDefault="00DF36B7" w:rsidP="00CC34B7">
            <w:pPr>
              <w:pStyle w:val="Standard"/>
              <w:snapToGrid w:val="0"/>
              <w:jc w:val="both"/>
              <w:rPr>
                <w:rFonts w:ascii="DIN Next LT Pro" w:hAnsi="DIN Next LT Pro" w:cs="Times New Roman"/>
              </w:rPr>
            </w:pPr>
          </w:p>
        </w:tc>
      </w:tr>
    </w:tbl>
    <w:p w14:paraId="50FE5DB4" w14:textId="77777777" w:rsidR="00DF36B7" w:rsidRDefault="00DF36B7" w:rsidP="00DF36B7">
      <w:pPr>
        <w:pStyle w:val="Standard"/>
        <w:jc w:val="both"/>
        <w:rPr>
          <w:rFonts w:ascii="DIN Next LT Pro" w:hAnsi="DIN Next LT Pro"/>
        </w:rPr>
      </w:pPr>
    </w:p>
    <w:p w14:paraId="495D9842" w14:textId="77777777" w:rsidR="00DF36B7" w:rsidRDefault="00DF36B7" w:rsidP="00DF36B7">
      <w:pPr>
        <w:pStyle w:val="Standard"/>
        <w:jc w:val="both"/>
        <w:rPr>
          <w:rFonts w:ascii="DIN Next LT Pro" w:hAnsi="DIN Next LT Pro" w:cs="Times New Roman"/>
        </w:rPr>
      </w:pPr>
    </w:p>
    <w:p w14:paraId="26A6FBF6"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Numele, prenumele şi semnătura unei persoane din conducere</w:t>
      </w:r>
    </w:p>
    <w:p w14:paraId="6F1CD9FE" w14:textId="77777777" w:rsidR="00DF36B7" w:rsidRDefault="00DF36B7" w:rsidP="00DF36B7">
      <w:pPr>
        <w:pStyle w:val="Standard"/>
        <w:jc w:val="both"/>
        <w:rPr>
          <w:rFonts w:ascii="DIN Next LT Pro" w:hAnsi="DIN Next LT Pro" w:cs="Times New Roman"/>
        </w:rPr>
      </w:pPr>
    </w:p>
    <w:p w14:paraId="40E3C602" w14:textId="77777777" w:rsidR="00DF36B7" w:rsidRDefault="00DF36B7" w:rsidP="00DF36B7">
      <w:pPr>
        <w:pStyle w:val="Standard"/>
        <w:jc w:val="both"/>
        <w:rPr>
          <w:rFonts w:ascii="DIN Next LT Pro" w:hAnsi="DIN Next LT Pro" w:cs="Times New Roman"/>
        </w:rPr>
      </w:pPr>
    </w:p>
    <w:p w14:paraId="7D300161" w14:textId="77777777" w:rsidR="00DF36B7" w:rsidRDefault="00DF36B7" w:rsidP="00DF36B7">
      <w:pPr>
        <w:pStyle w:val="Standard"/>
        <w:jc w:val="both"/>
        <w:rPr>
          <w:rFonts w:ascii="DIN Next LT Pro" w:hAnsi="DIN Next LT Pro" w:cs="Times New Roman"/>
        </w:rPr>
      </w:pPr>
    </w:p>
    <w:p w14:paraId="361883AE" w14:textId="543DFDDC" w:rsidR="00DF36B7" w:rsidRDefault="00DF36B7" w:rsidP="00DF36B7">
      <w:pPr>
        <w:pStyle w:val="Szveg"/>
        <w:rPr>
          <w:rFonts w:cs="Times New Roman"/>
        </w:rPr>
      </w:pPr>
      <w:r w:rsidRPr="002043EE">
        <w:rPr>
          <w:rFonts w:cs="Times New Roman"/>
          <w:sz w:val="24"/>
          <w:szCs w:val="24"/>
        </w:rPr>
        <w:t>Data</w:t>
      </w:r>
      <w:r>
        <w:rPr>
          <w:rFonts w:cs="Times New Roman"/>
        </w:rPr>
        <w:t>: ____________________</w:t>
      </w:r>
      <w:r>
        <w:rPr>
          <w:rFonts w:cs="Times New Roman"/>
        </w:rPr>
        <w:tab/>
      </w:r>
      <w:r>
        <w:rPr>
          <w:rFonts w:cs="Times New Roman"/>
        </w:rPr>
        <w:tab/>
      </w:r>
      <w:r>
        <w:rPr>
          <w:rFonts w:cs="Times New Roman"/>
        </w:rPr>
        <w:tab/>
      </w:r>
      <w:r>
        <w:rPr>
          <w:rFonts w:cs="Times New Roman"/>
        </w:rPr>
        <w:tab/>
      </w:r>
      <w:r>
        <w:rPr>
          <w:rFonts w:cs="Times New Roman"/>
        </w:rPr>
        <w:tab/>
      </w:r>
      <w:proofErr w:type="spellStart"/>
      <w:r w:rsidRPr="002043EE">
        <w:rPr>
          <w:rFonts w:cs="Times New Roman"/>
          <w:sz w:val="24"/>
          <w:szCs w:val="24"/>
        </w:rPr>
        <w:t>Ştampila</w:t>
      </w:r>
      <w:proofErr w:type="spellEnd"/>
    </w:p>
    <w:p w14:paraId="6940B836" w14:textId="72E7E0E8" w:rsidR="00DF36B7" w:rsidRDefault="00DF36B7" w:rsidP="00DF36B7">
      <w:pPr>
        <w:pStyle w:val="Szveg"/>
        <w:rPr>
          <w:rFonts w:cs="Times New Roman"/>
        </w:rPr>
      </w:pPr>
    </w:p>
    <w:p w14:paraId="1B508DF8" w14:textId="6D2C7EE8" w:rsidR="00DF36B7" w:rsidRDefault="00DF36B7" w:rsidP="00DF36B7">
      <w:pPr>
        <w:pStyle w:val="Standard"/>
        <w:numPr>
          <w:ilvl w:val="0"/>
          <w:numId w:val="13"/>
        </w:numPr>
        <w:jc w:val="both"/>
      </w:pPr>
      <w:r>
        <w:rPr>
          <w:rStyle w:val="Bekezdsalapbettpusa"/>
          <w:rFonts w:ascii="DIN Next LT Pro" w:hAnsi="DIN Next LT Pro" w:cs="Times New Roman"/>
          <w:b/>
          <w:bCs/>
        </w:rPr>
        <w:t>D</w:t>
      </w:r>
      <w:r>
        <w:rPr>
          <w:rStyle w:val="Bekezdsalapbettpusa"/>
          <w:rFonts w:ascii="DIN Next LT Pro" w:hAnsi="DIN Next LT Pro" w:cs="Times New Roman"/>
          <w:b/>
          <w:bCs/>
        </w:rPr>
        <w:t xml:space="preserve">ENUMIREA ORGANIZAŢIEI </w:t>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t xml:space="preserve">   </w:t>
      </w:r>
      <w:r>
        <w:rPr>
          <w:rStyle w:val="Bekezdsalapbettpusa"/>
          <w:rFonts w:ascii="DIN Next LT Pro" w:hAnsi="DIN Next LT Pro" w:cs="Times New Roman"/>
        </w:rPr>
        <w:t>Anexa 5 la Metodologie</w:t>
      </w:r>
    </w:p>
    <w:p w14:paraId="7C631FC8" w14:textId="77777777" w:rsidR="00DF36B7" w:rsidRDefault="00DF36B7" w:rsidP="00DF36B7">
      <w:pPr>
        <w:pStyle w:val="Standard"/>
        <w:numPr>
          <w:ilvl w:val="0"/>
          <w:numId w:val="13"/>
        </w:numPr>
        <w:jc w:val="both"/>
        <w:rPr>
          <w:rFonts w:ascii="DIN Next LT Pro" w:hAnsi="DIN Next LT Pro" w:cs="Times New Roman"/>
          <w:b/>
          <w:bCs/>
        </w:rPr>
      </w:pPr>
      <w:r>
        <w:rPr>
          <w:rFonts w:ascii="DIN Next LT Pro" w:hAnsi="DIN Next LT Pro" w:cs="Times New Roman"/>
          <w:b/>
          <w:bCs/>
        </w:rPr>
        <w:t>ADRESA</w:t>
      </w:r>
    </w:p>
    <w:p w14:paraId="01C740CF" w14:textId="77777777" w:rsidR="00DF36B7" w:rsidRDefault="00DF36B7" w:rsidP="00DF36B7">
      <w:pPr>
        <w:pStyle w:val="Standard"/>
        <w:numPr>
          <w:ilvl w:val="0"/>
          <w:numId w:val="13"/>
        </w:numPr>
        <w:jc w:val="both"/>
        <w:rPr>
          <w:rFonts w:ascii="DIN Next LT Pro" w:hAnsi="DIN Next LT Pro" w:cs="Times New Roman"/>
          <w:b/>
          <w:bCs/>
        </w:rPr>
      </w:pPr>
      <w:r>
        <w:rPr>
          <w:rFonts w:ascii="DIN Next LT Pro" w:hAnsi="DIN Next LT Pro" w:cs="Times New Roman"/>
          <w:b/>
          <w:bCs/>
        </w:rPr>
        <w:t>COD FISCAL</w:t>
      </w:r>
    </w:p>
    <w:p w14:paraId="540DF022" w14:textId="77777777" w:rsidR="00DF36B7" w:rsidRDefault="00DF36B7" w:rsidP="00DF36B7">
      <w:pPr>
        <w:pStyle w:val="Standard"/>
        <w:numPr>
          <w:ilvl w:val="0"/>
          <w:numId w:val="13"/>
        </w:numPr>
        <w:jc w:val="both"/>
        <w:rPr>
          <w:rFonts w:ascii="DIN Next LT Pro" w:hAnsi="DIN Next LT Pro" w:cs="Times New Roman"/>
          <w:b/>
          <w:bCs/>
        </w:rPr>
      </w:pPr>
      <w:r>
        <w:rPr>
          <w:rFonts w:ascii="DIN Next LT Pro" w:hAnsi="DIN Next LT Pro" w:cs="Times New Roman"/>
          <w:b/>
          <w:bCs/>
        </w:rPr>
        <w:t>TEL/FAX/</w:t>
      </w:r>
    </w:p>
    <w:p w14:paraId="35C22544" w14:textId="77777777" w:rsidR="00DF36B7" w:rsidRDefault="00DF36B7" w:rsidP="00DF36B7">
      <w:pPr>
        <w:pStyle w:val="Standard"/>
        <w:numPr>
          <w:ilvl w:val="0"/>
          <w:numId w:val="13"/>
        </w:numPr>
        <w:jc w:val="both"/>
        <w:rPr>
          <w:rFonts w:ascii="DIN Next LT Pro" w:hAnsi="DIN Next LT Pro" w:cs="Times New Roman"/>
          <w:b/>
          <w:bCs/>
        </w:rPr>
      </w:pPr>
      <w:r>
        <w:rPr>
          <w:rFonts w:ascii="DIN Next LT Pro" w:hAnsi="DIN Next LT Pro" w:cs="Times New Roman"/>
          <w:b/>
          <w:bCs/>
        </w:rPr>
        <w:t>TITLUL PROIECTULUI</w:t>
      </w:r>
    </w:p>
    <w:p w14:paraId="741C752C" w14:textId="77777777" w:rsidR="00DF36B7" w:rsidRDefault="00DF36B7" w:rsidP="00DF36B7">
      <w:pPr>
        <w:pStyle w:val="Standard"/>
        <w:jc w:val="both"/>
        <w:rPr>
          <w:rFonts w:ascii="DIN Next LT Pro" w:hAnsi="DIN Next LT Pro" w:cs="Times New Roman"/>
          <w:b/>
        </w:rPr>
      </w:pPr>
    </w:p>
    <w:p w14:paraId="02C8002A" w14:textId="77777777" w:rsidR="00DF36B7" w:rsidRDefault="00DF36B7" w:rsidP="00DF36B7">
      <w:pPr>
        <w:pStyle w:val="Standard"/>
        <w:jc w:val="both"/>
        <w:rPr>
          <w:rFonts w:ascii="DIN Next LT Pro" w:hAnsi="DIN Next LT Pro" w:cs="Times New Roman"/>
          <w:b/>
        </w:rPr>
      </w:pPr>
    </w:p>
    <w:p w14:paraId="4DBB0361" w14:textId="77777777" w:rsidR="00DF36B7" w:rsidRDefault="00DF36B7" w:rsidP="00DF36B7">
      <w:pPr>
        <w:pStyle w:val="Standard"/>
        <w:numPr>
          <w:ilvl w:val="0"/>
          <w:numId w:val="13"/>
        </w:numPr>
        <w:jc w:val="both"/>
        <w:rPr>
          <w:rFonts w:ascii="DIN Next LT Pro" w:hAnsi="DIN Next LT Pro" w:cs="Times New Roman"/>
          <w:b/>
        </w:rPr>
      </w:pPr>
      <w:r>
        <w:rPr>
          <w:rFonts w:ascii="DIN Next LT Pro" w:hAnsi="DIN Next LT Pro" w:cs="Times New Roman"/>
          <w:b/>
        </w:rPr>
        <w:lastRenderedPageBreak/>
        <w:tab/>
      </w: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Către ,</w:t>
      </w:r>
    </w:p>
    <w:p w14:paraId="1A7D7BF5" w14:textId="77777777" w:rsidR="00DF36B7" w:rsidRDefault="00DF36B7" w:rsidP="00DF36B7">
      <w:pPr>
        <w:pStyle w:val="Standard"/>
        <w:numPr>
          <w:ilvl w:val="0"/>
          <w:numId w:val="13"/>
        </w:numPr>
        <w:jc w:val="center"/>
        <w:rPr>
          <w:rFonts w:ascii="DIN Next LT Pro" w:hAnsi="DIN Next LT Pro" w:cs="Times New Roman"/>
          <w:b/>
        </w:rPr>
      </w:pPr>
      <w:r>
        <w:rPr>
          <w:rFonts w:ascii="DIN Next LT Pro" w:hAnsi="DIN Next LT Pro" w:cs="Times New Roman"/>
          <w:b/>
        </w:rPr>
        <w:t>MUNICIPIUL MIERCUREA-CIUC,</w:t>
      </w:r>
    </w:p>
    <w:p w14:paraId="5B0916B5" w14:textId="77777777" w:rsidR="00DF36B7" w:rsidRDefault="00DF36B7" w:rsidP="00DF36B7">
      <w:pPr>
        <w:pStyle w:val="Cmsor4"/>
        <w:spacing w:before="0" w:after="0"/>
        <w:jc w:val="center"/>
        <w:rPr>
          <w:rFonts w:ascii="DIN Next LT Pro" w:hAnsi="DIN Next LT Pro" w:cs="Times New Roman"/>
          <w:sz w:val="24"/>
          <w:szCs w:val="24"/>
        </w:rPr>
      </w:pPr>
      <w:r>
        <w:rPr>
          <w:rFonts w:ascii="DIN Next LT Pro" w:hAnsi="DIN Next LT Pro" w:cs="Times New Roman"/>
          <w:sz w:val="24"/>
          <w:szCs w:val="24"/>
        </w:rPr>
        <w:t>DIRECȚIA DE ASISTENŢĂ SOCIALĂ</w:t>
      </w:r>
    </w:p>
    <w:p w14:paraId="06B8FA25" w14:textId="77777777" w:rsidR="00DF36B7" w:rsidRDefault="00DF36B7" w:rsidP="00DF36B7">
      <w:pPr>
        <w:pStyle w:val="Cmsor4"/>
        <w:spacing w:before="0" w:after="0"/>
        <w:jc w:val="center"/>
        <w:rPr>
          <w:rFonts w:ascii="DIN Next LT Pro" w:hAnsi="DIN Next LT Pro" w:cs="Calibri"/>
          <w:sz w:val="24"/>
          <w:szCs w:val="24"/>
        </w:rPr>
      </w:pPr>
      <w:r>
        <w:rPr>
          <w:rFonts w:ascii="DIN Next LT Pro" w:hAnsi="DIN Next LT Pro" w:cs="Calibri"/>
          <w:sz w:val="24"/>
          <w:szCs w:val="24"/>
        </w:rPr>
        <w:t>PONTAJ DE MASĂ</w:t>
      </w:r>
    </w:p>
    <w:p w14:paraId="01610F7F" w14:textId="77777777" w:rsidR="00DF36B7" w:rsidRDefault="00DF36B7" w:rsidP="00DF36B7">
      <w:pPr>
        <w:pStyle w:val="Standard"/>
        <w:jc w:val="both"/>
        <w:rPr>
          <w:rFonts w:ascii="DIN Next LT Pro" w:hAnsi="DIN Next LT Pro" w:cs="Times New Roman"/>
        </w:rPr>
      </w:pPr>
    </w:p>
    <w:p w14:paraId="039C3B81" w14:textId="77777777" w:rsidR="00DF36B7" w:rsidRDefault="00DF36B7" w:rsidP="00DF36B7">
      <w:pPr>
        <w:pStyle w:val="Standard"/>
        <w:jc w:val="both"/>
        <w:rPr>
          <w:rFonts w:ascii="DIN Next LT Pro" w:hAnsi="DIN Next LT Pro" w:cs="Times New Roman"/>
        </w:rPr>
      </w:pPr>
    </w:p>
    <w:p w14:paraId="1BA37877"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Lista participanţilor/beneficiarilor la program ___________________________________ care au beneficiat de masă, la unitatea _________________________________, în perioada ________________________________:</w:t>
      </w:r>
    </w:p>
    <w:p w14:paraId="69513FD5" w14:textId="77777777" w:rsidR="00DF36B7" w:rsidRDefault="00DF36B7" w:rsidP="00DF36B7">
      <w:pPr>
        <w:pStyle w:val="Standard"/>
        <w:jc w:val="both"/>
        <w:rPr>
          <w:rFonts w:ascii="DIN Next LT Pro" w:hAnsi="DIN Next LT Pro" w:cs="Times New Roman"/>
        </w:rPr>
      </w:pPr>
    </w:p>
    <w:p w14:paraId="6D0ABDAF" w14:textId="77777777" w:rsidR="00DF36B7" w:rsidRDefault="00DF36B7" w:rsidP="00DF36B7">
      <w:pPr>
        <w:pStyle w:val="Standard"/>
        <w:jc w:val="both"/>
        <w:rPr>
          <w:rFonts w:ascii="DIN Next LT Pro" w:hAnsi="DIN Next LT Pro" w:cs="Times New Roman"/>
        </w:rPr>
      </w:pPr>
    </w:p>
    <w:tbl>
      <w:tblPr>
        <w:tblW w:w="10460" w:type="dxa"/>
        <w:tblInd w:w="-174" w:type="dxa"/>
        <w:tblLayout w:type="fixed"/>
        <w:tblCellMar>
          <w:left w:w="10" w:type="dxa"/>
          <w:right w:w="10" w:type="dxa"/>
        </w:tblCellMar>
        <w:tblLook w:val="0000" w:firstRow="0" w:lastRow="0" w:firstColumn="0" w:lastColumn="0" w:noHBand="0" w:noVBand="0"/>
      </w:tblPr>
      <w:tblGrid>
        <w:gridCol w:w="510"/>
        <w:gridCol w:w="1530"/>
        <w:gridCol w:w="1425"/>
        <w:gridCol w:w="1545"/>
        <w:gridCol w:w="1050"/>
        <w:gridCol w:w="1171"/>
        <w:gridCol w:w="1334"/>
        <w:gridCol w:w="1895"/>
      </w:tblGrid>
      <w:tr w:rsidR="00DF36B7" w14:paraId="0B02D94B" w14:textId="77777777" w:rsidTr="00CC34B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1BC8ED" w14:textId="77777777" w:rsidR="00DF36B7" w:rsidRDefault="00DF36B7" w:rsidP="00CC34B7">
            <w:pPr>
              <w:pStyle w:val="Cmsor5"/>
              <w:spacing w:before="0" w:after="0"/>
              <w:jc w:val="center"/>
              <w:rPr>
                <w:rFonts w:ascii="DIN Next LT Pro" w:hAnsi="DIN Next LT Pro" w:cs="Calibri"/>
                <w:sz w:val="24"/>
                <w:szCs w:val="24"/>
              </w:rPr>
            </w:pPr>
            <w:r>
              <w:rPr>
                <w:rFonts w:ascii="DIN Next LT Pro" w:hAnsi="DIN Next LT Pro" w:cs="Calibri"/>
                <w:sz w:val="24"/>
                <w:szCs w:val="24"/>
              </w:rPr>
              <w:t>Nr</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F80ABB" w14:textId="77777777" w:rsidR="00DF36B7" w:rsidRDefault="00DF36B7" w:rsidP="00CC34B7">
            <w:pPr>
              <w:pStyle w:val="Cmsor5"/>
              <w:spacing w:before="0" w:after="0"/>
              <w:jc w:val="center"/>
              <w:rPr>
                <w:rFonts w:ascii="DIN Next LT Pro" w:hAnsi="DIN Next LT Pro" w:cs="Calibri"/>
                <w:i w:val="0"/>
                <w:iCs w:val="0"/>
                <w:sz w:val="24"/>
                <w:szCs w:val="24"/>
              </w:rPr>
            </w:pPr>
            <w:r>
              <w:rPr>
                <w:rFonts w:ascii="DIN Next LT Pro" w:hAnsi="DIN Next LT Pro" w:cs="Calibri"/>
                <w:i w:val="0"/>
                <w:iCs w:val="0"/>
                <w:sz w:val="24"/>
                <w:szCs w:val="24"/>
              </w:rPr>
              <w:t>Numele si</w:t>
            </w:r>
          </w:p>
          <w:p w14:paraId="4AC09195" w14:textId="77777777" w:rsidR="00DF36B7" w:rsidRDefault="00DF36B7" w:rsidP="00CC34B7">
            <w:pPr>
              <w:pStyle w:val="Standard"/>
              <w:jc w:val="center"/>
            </w:pPr>
            <w:r>
              <w:rPr>
                <w:rStyle w:val="Bekezdsalapbettpusa"/>
                <w:rFonts w:ascii="DIN Next LT Pro" w:hAnsi="DIN Next LT Pro" w:cs="Times New Roman"/>
                <w:b/>
              </w:rPr>
              <w:t xml:space="preserve">Prenumele / </w:t>
            </w:r>
            <w:r>
              <w:rPr>
                <w:rStyle w:val="Bekezdsalapbettpusa"/>
                <w:rFonts w:ascii="DIN Next LT Pro" w:hAnsi="DIN Next LT Pro" w:cs="Times New Roman"/>
                <w:b/>
                <w:lang w:val="hu-HU"/>
              </w:rPr>
              <w:t>Név, keresztnév</w:t>
            </w: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9DDF50" w14:textId="77777777" w:rsidR="00DF36B7" w:rsidRDefault="00DF36B7" w:rsidP="00CC34B7">
            <w:pPr>
              <w:pStyle w:val="Standard"/>
              <w:jc w:val="center"/>
            </w:pPr>
            <w:r>
              <w:rPr>
                <w:rStyle w:val="Bekezdsalapbettpusa"/>
                <w:rFonts w:ascii="DIN Next LT Pro" w:hAnsi="DIN Next LT Pro" w:cs="Times New Roman"/>
                <w:b/>
                <w:bCs/>
              </w:rPr>
              <w:t xml:space="preserve">CNP / </w:t>
            </w:r>
            <w:r>
              <w:rPr>
                <w:rStyle w:val="Bekezdsalapbettpusa"/>
                <w:rFonts w:ascii="DIN Next LT Pro" w:hAnsi="DIN Next LT Pro" w:cs="Times New Roman"/>
                <w:b/>
                <w:bCs/>
                <w:lang w:val="hu-HU"/>
              </w:rPr>
              <w:t>Személyi azonosító-szám</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8CE644" w14:textId="77777777" w:rsidR="00DF36B7" w:rsidRDefault="00DF36B7" w:rsidP="00CC34B7">
            <w:pPr>
              <w:pStyle w:val="Standard"/>
              <w:jc w:val="center"/>
            </w:pPr>
            <w:r>
              <w:rPr>
                <w:rStyle w:val="Bekezdsalapbettpusa"/>
                <w:rFonts w:ascii="DIN Next LT Pro" w:hAnsi="DIN Next LT Pro" w:cs="Times New Roman"/>
                <w:b/>
              </w:rPr>
              <w:t>Nr. zile în care a beneficiat de masă / S</w:t>
            </w:r>
            <w:r>
              <w:rPr>
                <w:rStyle w:val="Bekezdsalapbettpusa"/>
                <w:rFonts w:ascii="DIN Next LT Pro" w:hAnsi="DIN Next LT Pro" w:cs="Times New Roman"/>
                <w:b/>
                <w:lang w:val="hu-HU"/>
              </w:rPr>
              <w:t>zolgáltatásban részesülés  ideje</w:t>
            </w: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6A8F41" w14:textId="77777777" w:rsidR="00DF36B7" w:rsidRDefault="00DF36B7" w:rsidP="00CC34B7">
            <w:pPr>
              <w:pStyle w:val="Standard"/>
              <w:jc w:val="center"/>
              <w:rPr>
                <w:rFonts w:ascii="DIN Next LT Pro" w:hAnsi="DIN Next LT Pro" w:cs="Times New Roman"/>
                <w:b/>
              </w:rPr>
            </w:pPr>
            <w:r>
              <w:rPr>
                <w:rFonts w:ascii="DIN Next LT Pro" w:hAnsi="DIN Next LT Pro" w:cs="Times New Roman"/>
                <w:b/>
              </w:rPr>
              <w:t>Tipul mesei (mic dejun, prânz)</w:t>
            </w:r>
          </w:p>
          <w:p w14:paraId="3E066E34" w14:textId="77777777" w:rsidR="00DF36B7" w:rsidRDefault="00DF36B7" w:rsidP="00CC34B7">
            <w:pPr>
              <w:pStyle w:val="Standard"/>
              <w:jc w:val="center"/>
            </w:pPr>
            <w:r>
              <w:rPr>
                <w:rStyle w:val="Bekezdsalapbettpusa"/>
                <w:rFonts w:ascii="DIN Next LT Pro" w:hAnsi="DIN Next LT Pro" w:cs="Times New Roman"/>
                <w:b/>
                <w:lang w:val="hu-HU"/>
              </w:rPr>
              <w:t>Étkezés  / reggeli / ebéd</w:t>
            </w: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BEA692" w14:textId="77777777" w:rsidR="00DF36B7" w:rsidRDefault="00DF36B7" w:rsidP="00CC34B7">
            <w:pPr>
              <w:pStyle w:val="Standard"/>
              <w:jc w:val="center"/>
            </w:pPr>
            <w:r>
              <w:rPr>
                <w:rStyle w:val="Bekezdsalapbettpusa"/>
                <w:rFonts w:ascii="DIN Next LT Pro" w:hAnsi="DIN Next LT Pro" w:cs="Times New Roman"/>
                <w:b/>
              </w:rPr>
              <w:t>Valoarea  unei mese în lei / É</w:t>
            </w:r>
            <w:r>
              <w:rPr>
                <w:rStyle w:val="Bekezdsalapbettpusa"/>
                <w:rFonts w:ascii="DIN Next LT Pro" w:hAnsi="DIN Next LT Pro" w:cs="Times New Roman"/>
                <w:b/>
                <w:lang w:val="hu-HU"/>
              </w:rPr>
              <w:t>tkezés értéke lejben</w:t>
            </w: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08F52D" w14:textId="77777777" w:rsidR="00DF36B7" w:rsidRDefault="00DF36B7" w:rsidP="00CC34B7">
            <w:pPr>
              <w:pStyle w:val="Standard"/>
              <w:jc w:val="center"/>
            </w:pPr>
            <w:r>
              <w:rPr>
                <w:rStyle w:val="Bekezdsalapbettpusa"/>
                <w:rFonts w:ascii="DIN Next LT Pro" w:hAnsi="DIN Next LT Pro" w:cs="Times New Roman"/>
                <w:b/>
              </w:rPr>
              <w:t xml:space="preserve">Valoarea totală / </w:t>
            </w:r>
            <w:r>
              <w:rPr>
                <w:rStyle w:val="Bekezdsalapbettpusa"/>
                <w:rFonts w:ascii="DIN Next LT Pro" w:hAnsi="DIN Next LT Pro" w:cs="Times New Roman"/>
                <w:b/>
                <w:lang w:val="hu-HU"/>
              </w:rPr>
              <w:t>Összérték</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2736C" w14:textId="77777777" w:rsidR="00DF36B7" w:rsidRDefault="00DF36B7" w:rsidP="00CC34B7">
            <w:pPr>
              <w:pStyle w:val="Standard"/>
              <w:jc w:val="center"/>
            </w:pPr>
            <w:r>
              <w:rPr>
                <w:rStyle w:val="Bekezdsalapbettpusa"/>
                <w:rFonts w:ascii="DIN Next LT Pro" w:hAnsi="DIN Next LT Pro" w:cs="Times New Roman"/>
                <w:b/>
              </w:rPr>
              <w:t>Semnătura / A</w:t>
            </w:r>
            <w:r>
              <w:rPr>
                <w:rStyle w:val="Bekezdsalapbettpusa"/>
                <w:rFonts w:ascii="DIN Next LT Pro" w:hAnsi="DIN Next LT Pro" w:cs="Times New Roman"/>
                <w:b/>
                <w:lang w:val="hu-HU"/>
              </w:rPr>
              <w:t>láírás</w:t>
            </w:r>
          </w:p>
        </w:tc>
      </w:tr>
      <w:tr w:rsidR="00DF36B7" w14:paraId="2EB5746E" w14:textId="77777777" w:rsidTr="00CC34B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56CAAC"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1</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A9D358" w14:textId="77777777" w:rsidR="00DF36B7" w:rsidRDefault="00DF36B7" w:rsidP="00CC34B7">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1DACEA" w14:textId="77777777" w:rsidR="00DF36B7" w:rsidRDefault="00DF36B7" w:rsidP="00CC34B7">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7F4D99" w14:textId="77777777" w:rsidR="00DF36B7" w:rsidRDefault="00DF36B7" w:rsidP="00CC34B7">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D0B017" w14:textId="77777777" w:rsidR="00DF36B7" w:rsidRDefault="00DF36B7" w:rsidP="00CC34B7">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001D19" w14:textId="77777777" w:rsidR="00DF36B7" w:rsidRDefault="00DF36B7" w:rsidP="00CC34B7">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693182" w14:textId="77777777" w:rsidR="00DF36B7" w:rsidRDefault="00DF36B7" w:rsidP="00CC34B7">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D1182" w14:textId="77777777" w:rsidR="00DF36B7" w:rsidRDefault="00DF36B7" w:rsidP="00CC34B7">
            <w:pPr>
              <w:pStyle w:val="Standard"/>
              <w:snapToGrid w:val="0"/>
              <w:jc w:val="both"/>
              <w:rPr>
                <w:rFonts w:ascii="DIN Next LT Pro" w:hAnsi="DIN Next LT Pro" w:cs="Times New Roman"/>
              </w:rPr>
            </w:pPr>
          </w:p>
        </w:tc>
      </w:tr>
      <w:tr w:rsidR="00DF36B7" w14:paraId="4B391D4A" w14:textId="77777777" w:rsidTr="00CC34B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406F64"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2</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DF11E" w14:textId="77777777" w:rsidR="00DF36B7" w:rsidRDefault="00DF36B7" w:rsidP="00CC34B7">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180908" w14:textId="77777777" w:rsidR="00DF36B7" w:rsidRDefault="00DF36B7" w:rsidP="00CC34B7">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1F4F7F" w14:textId="77777777" w:rsidR="00DF36B7" w:rsidRDefault="00DF36B7" w:rsidP="00CC34B7">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39A1F1" w14:textId="77777777" w:rsidR="00DF36B7" w:rsidRDefault="00DF36B7" w:rsidP="00CC34B7">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06561F" w14:textId="77777777" w:rsidR="00DF36B7" w:rsidRDefault="00DF36B7" w:rsidP="00CC34B7">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22A640" w14:textId="77777777" w:rsidR="00DF36B7" w:rsidRDefault="00DF36B7" w:rsidP="00CC34B7">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0A790" w14:textId="77777777" w:rsidR="00DF36B7" w:rsidRDefault="00DF36B7" w:rsidP="00CC34B7">
            <w:pPr>
              <w:pStyle w:val="Standard"/>
              <w:snapToGrid w:val="0"/>
              <w:jc w:val="both"/>
              <w:rPr>
                <w:rFonts w:ascii="DIN Next LT Pro" w:hAnsi="DIN Next LT Pro" w:cs="Times New Roman"/>
              </w:rPr>
            </w:pPr>
          </w:p>
        </w:tc>
      </w:tr>
      <w:tr w:rsidR="00DF36B7" w14:paraId="47F46C9C" w14:textId="77777777" w:rsidTr="00CC34B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258FAC"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3</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05B9FC" w14:textId="77777777" w:rsidR="00DF36B7" w:rsidRDefault="00DF36B7" w:rsidP="00CC34B7">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BCE618" w14:textId="77777777" w:rsidR="00DF36B7" w:rsidRDefault="00DF36B7" w:rsidP="00CC34B7">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D3EF9F" w14:textId="77777777" w:rsidR="00DF36B7" w:rsidRDefault="00DF36B7" w:rsidP="00CC34B7">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9C9CDA" w14:textId="77777777" w:rsidR="00DF36B7" w:rsidRDefault="00DF36B7" w:rsidP="00CC34B7">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3A14DC" w14:textId="77777777" w:rsidR="00DF36B7" w:rsidRDefault="00DF36B7" w:rsidP="00CC34B7">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3F2891" w14:textId="77777777" w:rsidR="00DF36B7" w:rsidRDefault="00DF36B7" w:rsidP="00CC34B7">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42B0C" w14:textId="77777777" w:rsidR="00DF36B7" w:rsidRDefault="00DF36B7" w:rsidP="00CC34B7">
            <w:pPr>
              <w:pStyle w:val="Standard"/>
              <w:snapToGrid w:val="0"/>
              <w:jc w:val="both"/>
              <w:rPr>
                <w:rFonts w:ascii="DIN Next LT Pro" w:hAnsi="DIN Next LT Pro" w:cs="Times New Roman"/>
              </w:rPr>
            </w:pPr>
          </w:p>
        </w:tc>
      </w:tr>
      <w:tr w:rsidR="00DF36B7" w14:paraId="59E94E50" w14:textId="77777777" w:rsidTr="00CC34B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F78341" w14:textId="77777777" w:rsidR="00DF36B7" w:rsidRDefault="00DF36B7" w:rsidP="00CC34B7">
            <w:pPr>
              <w:pStyle w:val="Standard"/>
              <w:jc w:val="both"/>
              <w:rPr>
                <w:rFonts w:ascii="DIN Next LT Pro" w:hAnsi="DIN Next LT Pro" w:cs="Times New Roman"/>
              </w:rPr>
            </w:pPr>
            <w:r>
              <w:rPr>
                <w:rFonts w:ascii="DIN Next LT Pro" w:hAnsi="DIN Next LT Pro" w:cs="Times New Roman"/>
              </w:rPr>
              <w:t>...</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72FB46" w14:textId="77777777" w:rsidR="00DF36B7" w:rsidRDefault="00DF36B7" w:rsidP="00CC34B7">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1EA225" w14:textId="77777777" w:rsidR="00DF36B7" w:rsidRDefault="00DF36B7" w:rsidP="00CC34B7">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3F26A1" w14:textId="77777777" w:rsidR="00DF36B7" w:rsidRDefault="00DF36B7" w:rsidP="00CC34B7">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B9C961" w14:textId="77777777" w:rsidR="00DF36B7" w:rsidRDefault="00DF36B7" w:rsidP="00CC34B7">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6F4E60" w14:textId="77777777" w:rsidR="00DF36B7" w:rsidRDefault="00DF36B7" w:rsidP="00CC34B7">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1EA54C" w14:textId="77777777" w:rsidR="00DF36B7" w:rsidRDefault="00DF36B7" w:rsidP="00CC34B7">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82827" w14:textId="77777777" w:rsidR="00DF36B7" w:rsidRDefault="00DF36B7" w:rsidP="00CC34B7">
            <w:pPr>
              <w:pStyle w:val="Standard"/>
              <w:snapToGrid w:val="0"/>
              <w:jc w:val="both"/>
              <w:rPr>
                <w:rFonts w:ascii="DIN Next LT Pro" w:hAnsi="DIN Next LT Pro" w:cs="Times New Roman"/>
              </w:rPr>
            </w:pPr>
          </w:p>
        </w:tc>
      </w:tr>
      <w:tr w:rsidR="00DF36B7" w14:paraId="76B72C6E" w14:textId="77777777" w:rsidTr="00CC34B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6E2D59" w14:textId="77777777" w:rsidR="00DF36B7" w:rsidRDefault="00DF36B7" w:rsidP="00CC34B7">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CEAAD1" w14:textId="77777777" w:rsidR="00DF36B7" w:rsidRDefault="00DF36B7" w:rsidP="00CC34B7">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7BD497" w14:textId="77777777" w:rsidR="00DF36B7" w:rsidRDefault="00DF36B7" w:rsidP="00CC34B7">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977554" w14:textId="77777777" w:rsidR="00DF36B7" w:rsidRDefault="00DF36B7" w:rsidP="00CC34B7">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7CF480" w14:textId="77777777" w:rsidR="00DF36B7" w:rsidRDefault="00DF36B7" w:rsidP="00CC34B7">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BCBC4C" w14:textId="77777777" w:rsidR="00DF36B7" w:rsidRDefault="00DF36B7" w:rsidP="00CC34B7">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909BBA" w14:textId="77777777" w:rsidR="00DF36B7" w:rsidRDefault="00DF36B7" w:rsidP="00CC34B7">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332F7" w14:textId="77777777" w:rsidR="00DF36B7" w:rsidRDefault="00DF36B7" w:rsidP="00CC34B7">
            <w:pPr>
              <w:pStyle w:val="Standard"/>
              <w:snapToGrid w:val="0"/>
              <w:jc w:val="both"/>
              <w:rPr>
                <w:rFonts w:ascii="DIN Next LT Pro" w:hAnsi="DIN Next LT Pro" w:cs="Times New Roman"/>
              </w:rPr>
            </w:pPr>
          </w:p>
        </w:tc>
      </w:tr>
      <w:tr w:rsidR="00DF36B7" w14:paraId="2E642AC7" w14:textId="77777777" w:rsidTr="00CC34B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307E28" w14:textId="77777777" w:rsidR="00DF36B7" w:rsidRDefault="00DF36B7" w:rsidP="00CC34B7">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64AAA9" w14:textId="77777777" w:rsidR="00DF36B7" w:rsidRDefault="00DF36B7" w:rsidP="00CC34B7">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F3DF0C" w14:textId="77777777" w:rsidR="00DF36B7" w:rsidRDefault="00DF36B7" w:rsidP="00CC34B7">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C0BE67" w14:textId="77777777" w:rsidR="00DF36B7" w:rsidRDefault="00DF36B7" w:rsidP="00CC34B7">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5556C1" w14:textId="77777777" w:rsidR="00DF36B7" w:rsidRDefault="00DF36B7" w:rsidP="00CC34B7">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EDDBB8" w14:textId="77777777" w:rsidR="00DF36B7" w:rsidRDefault="00DF36B7" w:rsidP="00CC34B7">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12DEC4" w14:textId="77777777" w:rsidR="00DF36B7" w:rsidRDefault="00DF36B7" w:rsidP="00CC34B7">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8C32B" w14:textId="77777777" w:rsidR="00DF36B7" w:rsidRDefault="00DF36B7" w:rsidP="00CC34B7">
            <w:pPr>
              <w:pStyle w:val="Standard"/>
              <w:snapToGrid w:val="0"/>
              <w:jc w:val="both"/>
              <w:rPr>
                <w:rFonts w:ascii="DIN Next LT Pro" w:hAnsi="DIN Next LT Pro" w:cs="Times New Roman"/>
              </w:rPr>
            </w:pPr>
          </w:p>
        </w:tc>
      </w:tr>
      <w:tr w:rsidR="00DF36B7" w14:paraId="6F58E110" w14:textId="77777777" w:rsidTr="00CC34B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C9EC2F" w14:textId="77777777" w:rsidR="00DF36B7" w:rsidRDefault="00DF36B7" w:rsidP="00CC34B7">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76A364" w14:textId="77777777" w:rsidR="00DF36B7" w:rsidRDefault="00DF36B7" w:rsidP="00CC34B7">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66DE69" w14:textId="77777777" w:rsidR="00DF36B7" w:rsidRDefault="00DF36B7" w:rsidP="00CC34B7">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6F4CFE" w14:textId="77777777" w:rsidR="00DF36B7" w:rsidRDefault="00DF36B7" w:rsidP="00CC34B7">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E986DD" w14:textId="77777777" w:rsidR="00DF36B7" w:rsidRDefault="00DF36B7" w:rsidP="00CC34B7">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E796EA" w14:textId="77777777" w:rsidR="00DF36B7" w:rsidRDefault="00DF36B7" w:rsidP="00CC34B7">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95658D" w14:textId="77777777" w:rsidR="00DF36B7" w:rsidRDefault="00DF36B7" w:rsidP="00CC34B7">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A431" w14:textId="77777777" w:rsidR="00DF36B7" w:rsidRDefault="00DF36B7" w:rsidP="00CC34B7">
            <w:pPr>
              <w:pStyle w:val="Standard"/>
              <w:snapToGrid w:val="0"/>
              <w:jc w:val="both"/>
              <w:rPr>
                <w:rFonts w:ascii="DIN Next LT Pro" w:hAnsi="DIN Next LT Pro" w:cs="Times New Roman"/>
              </w:rPr>
            </w:pPr>
          </w:p>
        </w:tc>
      </w:tr>
      <w:tr w:rsidR="00DF36B7" w14:paraId="26871E7A" w14:textId="77777777" w:rsidTr="00CC34B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BF06FE" w14:textId="77777777" w:rsidR="00DF36B7" w:rsidRDefault="00DF36B7" w:rsidP="00CC34B7">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7C1292" w14:textId="77777777" w:rsidR="00DF36B7" w:rsidRDefault="00DF36B7" w:rsidP="00CC34B7">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12BC8" w14:textId="77777777" w:rsidR="00DF36B7" w:rsidRDefault="00DF36B7" w:rsidP="00CC34B7">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5948BD" w14:textId="77777777" w:rsidR="00DF36B7" w:rsidRDefault="00DF36B7" w:rsidP="00CC34B7">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482D2A" w14:textId="77777777" w:rsidR="00DF36B7" w:rsidRDefault="00DF36B7" w:rsidP="00CC34B7">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F96811" w14:textId="77777777" w:rsidR="00DF36B7" w:rsidRDefault="00DF36B7" w:rsidP="00CC34B7">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1A3CC7" w14:textId="77777777" w:rsidR="00DF36B7" w:rsidRDefault="00DF36B7" w:rsidP="00CC34B7">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A67A7" w14:textId="77777777" w:rsidR="00DF36B7" w:rsidRDefault="00DF36B7" w:rsidP="00CC34B7">
            <w:pPr>
              <w:pStyle w:val="Standard"/>
              <w:snapToGrid w:val="0"/>
              <w:jc w:val="both"/>
              <w:rPr>
                <w:rFonts w:ascii="DIN Next LT Pro" w:hAnsi="DIN Next LT Pro" w:cs="Times New Roman"/>
              </w:rPr>
            </w:pPr>
          </w:p>
        </w:tc>
      </w:tr>
      <w:tr w:rsidR="00DF36B7" w14:paraId="3E7C9C56" w14:textId="77777777" w:rsidTr="00CC34B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A8F9A0" w14:textId="77777777" w:rsidR="00DF36B7" w:rsidRDefault="00DF36B7" w:rsidP="00CC34B7">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7D37A7" w14:textId="77777777" w:rsidR="00DF36B7" w:rsidRDefault="00DF36B7" w:rsidP="00CC34B7">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CCFB46" w14:textId="77777777" w:rsidR="00DF36B7" w:rsidRDefault="00DF36B7" w:rsidP="00CC34B7">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D0A523" w14:textId="77777777" w:rsidR="00DF36B7" w:rsidRDefault="00DF36B7" w:rsidP="00CC34B7">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5C2175" w14:textId="77777777" w:rsidR="00DF36B7" w:rsidRDefault="00DF36B7" w:rsidP="00CC34B7">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7C5501" w14:textId="77777777" w:rsidR="00DF36B7" w:rsidRDefault="00DF36B7" w:rsidP="00CC34B7">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D5D67D" w14:textId="77777777" w:rsidR="00DF36B7" w:rsidRDefault="00DF36B7" w:rsidP="00CC34B7">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4C0F" w14:textId="77777777" w:rsidR="00DF36B7" w:rsidRDefault="00DF36B7" w:rsidP="00CC34B7">
            <w:pPr>
              <w:pStyle w:val="Standard"/>
              <w:snapToGrid w:val="0"/>
              <w:jc w:val="both"/>
              <w:rPr>
                <w:rFonts w:ascii="DIN Next LT Pro" w:hAnsi="DIN Next LT Pro" w:cs="Times New Roman"/>
              </w:rPr>
            </w:pPr>
          </w:p>
        </w:tc>
      </w:tr>
      <w:tr w:rsidR="00DF36B7" w14:paraId="56B81FB3" w14:textId="77777777" w:rsidTr="00CC34B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86749F" w14:textId="77777777" w:rsidR="00DF36B7" w:rsidRDefault="00DF36B7" w:rsidP="00CC34B7">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34C863" w14:textId="77777777" w:rsidR="00DF36B7" w:rsidRDefault="00DF36B7" w:rsidP="00CC34B7">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F84287" w14:textId="77777777" w:rsidR="00DF36B7" w:rsidRDefault="00DF36B7" w:rsidP="00CC34B7">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1CF03C" w14:textId="77777777" w:rsidR="00DF36B7" w:rsidRDefault="00DF36B7" w:rsidP="00CC34B7">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391AAB" w14:textId="77777777" w:rsidR="00DF36B7" w:rsidRDefault="00DF36B7" w:rsidP="00CC34B7">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C0E91D" w14:textId="77777777" w:rsidR="00DF36B7" w:rsidRDefault="00DF36B7" w:rsidP="00CC34B7">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BBD2F4" w14:textId="77777777" w:rsidR="00DF36B7" w:rsidRDefault="00DF36B7" w:rsidP="00CC34B7">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B72E" w14:textId="77777777" w:rsidR="00DF36B7" w:rsidRDefault="00DF36B7" w:rsidP="00CC34B7">
            <w:pPr>
              <w:pStyle w:val="Standard"/>
              <w:snapToGrid w:val="0"/>
              <w:jc w:val="both"/>
              <w:rPr>
                <w:rFonts w:ascii="DIN Next LT Pro" w:hAnsi="DIN Next LT Pro" w:cs="Times New Roman"/>
              </w:rPr>
            </w:pPr>
          </w:p>
        </w:tc>
      </w:tr>
      <w:tr w:rsidR="00DF36B7" w14:paraId="0FB8DCCB" w14:textId="77777777" w:rsidTr="00CC34B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A4F482" w14:textId="77777777" w:rsidR="00DF36B7" w:rsidRDefault="00DF36B7" w:rsidP="00CC34B7">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45214E" w14:textId="77777777" w:rsidR="00DF36B7" w:rsidRDefault="00DF36B7" w:rsidP="00CC34B7">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B6D67" w14:textId="77777777" w:rsidR="00DF36B7" w:rsidRDefault="00DF36B7" w:rsidP="00CC34B7">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40C782" w14:textId="77777777" w:rsidR="00DF36B7" w:rsidRDefault="00DF36B7" w:rsidP="00CC34B7">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32B4D2" w14:textId="77777777" w:rsidR="00DF36B7" w:rsidRDefault="00DF36B7" w:rsidP="00CC34B7">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4FBA06" w14:textId="77777777" w:rsidR="00DF36B7" w:rsidRDefault="00DF36B7" w:rsidP="00CC34B7">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A05AEF" w14:textId="77777777" w:rsidR="00DF36B7" w:rsidRDefault="00DF36B7" w:rsidP="00CC34B7">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D6C1A" w14:textId="77777777" w:rsidR="00DF36B7" w:rsidRDefault="00DF36B7" w:rsidP="00CC34B7">
            <w:pPr>
              <w:pStyle w:val="Standard"/>
              <w:snapToGrid w:val="0"/>
              <w:jc w:val="both"/>
              <w:rPr>
                <w:rFonts w:ascii="DIN Next LT Pro" w:hAnsi="DIN Next LT Pro" w:cs="Times New Roman"/>
              </w:rPr>
            </w:pPr>
          </w:p>
        </w:tc>
      </w:tr>
      <w:tr w:rsidR="00DF36B7" w14:paraId="0EA21D9D" w14:textId="77777777" w:rsidTr="00CC34B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FB05D4" w14:textId="77777777" w:rsidR="00DF36B7" w:rsidRDefault="00DF36B7" w:rsidP="00CC34B7">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B64B0" w14:textId="77777777" w:rsidR="00DF36B7" w:rsidRDefault="00DF36B7" w:rsidP="00CC34B7">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F2A97F" w14:textId="77777777" w:rsidR="00DF36B7" w:rsidRDefault="00DF36B7" w:rsidP="00CC34B7">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5D6D1D" w14:textId="77777777" w:rsidR="00DF36B7" w:rsidRDefault="00DF36B7" w:rsidP="00CC34B7">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2FD4A9" w14:textId="77777777" w:rsidR="00DF36B7" w:rsidRDefault="00DF36B7" w:rsidP="00CC34B7">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FE6384" w14:textId="77777777" w:rsidR="00DF36B7" w:rsidRDefault="00DF36B7" w:rsidP="00CC34B7">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3C65D7" w14:textId="77777777" w:rsidR="00DF36B7" w:rsidRDefault="00DF36B7" w:rsidP="00CC34B7">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BCD5C" w14:textId="77777777" w:rsidR="00DF36B7" w:rsidRDefault="00DF36B7" w:rsidP="00CC34B7">
            <w:pPr>
              <w:pStyle w:val="Standard"/>
              <w:snapToGrid w:val="0"/>
              <w:jc w:val="both"/>
              <w:rPr>
                <w:rFonts w:ascii="DIN Next LT Pro" w:hAnsi="DIN Next LT Pro" w:cs="Times New Roman"/>
              </w:rPr>
            </w:pPr>
          </w:p>
        </w:tc>
      </w:tr>
    </w:tbl>
    <w:p w14:paraId="7C56C5AE" w14:textId="77777777" w:rsidR="00DF36B7" w:rsidRDefault="00DF36B7" w:rsidP="00DF36B7">
      <w:pPr>
        <w:pStyle w:val="Standard"/>
        <w:jc w:val="both"/>
        <w:rPr>
          <w:rFonts w:ascii="DIN Next LT Pro" w:hAnsi="DIN Next LT Pro" w:cs="Times New Roman"/>
          <w:b/>
        </w:rPr>
      </w:pPr>
    </w:p>
    <w:p w14:paraId="27EAA683"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Numele, prenumele şi semnătura unei persoane din conducere</w:t>
      </w:r>
    </w:p>
    <w:p w14:paraId="7002C4A1" w14:textId="77777777" w:rsidR="00DF36B7" w:rsidRDefault="00DF36B7" w:rsidP="00DF36B7">
      <w:pPr>
        <w:pStyle w:val="Standard"/>
        <w:jc w:val="both"/>
        <w:rPr>
          <w:rFonts w:ascii="DIN Next LT Pro" w:hAnsi="DIN Next LT Pro" w:cs="Times New Roman"/>
        </w:rPr>
      </w:pPr>
    </w:p>
    <w:p w14:paraId="44AC16B2" w14:textId="25138DF8" w:rsidR="00DF36B7" w:rsidRDefault="00DF36B7" w:rsidP="00DF36B7">
      <w:pPr>
        <w:pStyle w:val="Szveg"/>
        <w:rPr>
          <w:rFonts w:cs="Times New Roman"/>
        </w:rPr>
      </w:pPr>
      <w:r w:rsidRPr="002043EE">
        <w:rPr>
          <w:rFonts w:cs="Times New Roman"/>
          <w:sz w:val="24"/>
          <w:szCs w:val="24"/>
        </w:rPr>
        <w:t>Data</w:t>
      </w:r>
      <w:r>
        <w:rPr>
          <w:rFonts w:cs="Times New Roman"/>
        </w:rPr>
        <w:t>: ____________________</w:t>
      </w:r>
      <w:r>
        <w:rPr>
          <w:rFonts w:cs="Times New Roman"/>
        </w:rPr>
        <w:tab/>
      </w:r>
      <w:r>
        <w:rPr>
          <w:rFonts w:cs="Times New Roman"/>
        </w:rPr>
        <w:tab/>
      </w:r>
      <w:r>
        <w:rPr>
          <w:rFonts w:cs="Times New Roman"/>
        </w:rPr>
        <w:tab/>
      </w:r>
      <w:r>
        <w:rPr>
          <w:rFonts w:cs="Times New Roman"/>
        </w:rPr>
        <w:tab/>
      </w:r>
      <w:r>
        <w:rPr>
          <w:rFonts w:cs="Times New Roman"/>
        </w:rPr>
        <w:tab/>
      </w:r>
      <w:proofErr w:type="spellStart"/>
      <w:r w:rsidRPr="002043EE">
        <w:rPr>
          <w:rFonts w:cs="Times New Roman"/>
          <w:sz w:val="24"/>
          <w:szCs w:val="24"/>
        </w:rPr>
        <w:t>Ştampil</w:t>
      </w:r>
      <w:r w:rsidRPr="002043EE">
        <w:rPr>
          <w:rFonts w:cs="Times New Roman"/>
          <w:sz w:val="24"/>
          <w:szCs w:val="24"/>
        </w:rPr>
        <w:t>a</w:t>
      </w:r>
      <w:proofErr w:type="spellEnd"/>
    </w:p>
    <w:p w14:paraId="7A3A2879" w14:textId="242FB1CE" w:rsidR="00DF36B7" w:rsidRDefault="00DF36B7" w:rsidP="00DF36B7">
      <w:pPr>
        <w:pStyle w:val="Szveg"/>
        <w:rPr>
          <w:rFonts w:cs="Times New Roman"/>
        </w:rPr>
      </w:pPr>
    </w:p>
    <w:p w14:paraId="27F203F8" w14:textId="1ECCE777" w:rsidR="00DF36B7" w:rsidRDefault="00DF36B7" w:rsidP="00DF36B7">
      <w:pPr>
        <w:pStyle w:val="Standard"/>
        <w:numPr>
          <w:ilvl w:val="0"/>
          <w:numId w:val="13"/>
        </w:numPr>
        <w:jc w:val="both"/>
      </w:pPr>
      <w:r>
        <w:rPr>
          <w:rStyle w:val="Bekezdsalapbettpusa"/>
          <w:rFonts w:ascii="DIN Next LT Pro" w:hAnsi="DIN Next LT Pro" w:cs="Times New Roman"/>
          <w:b/>
          <w:bCs/>
        </w:rPr>
        <w:t>D</w:t>
      </w:r>
      <w:r>
        <w:rPr>
          <w:rStyle w:val="Bekezdsalapbettpusa"/>
          <w:rFonts w:ascii="DIN Next LT Pro" w:hAnsi="DIN Next LT Pro" w:cs="Times New Roman"/>
          <w:b/>
          <w:bCs/>
        </w:rPr>
        <w:t xml:space="preserve">ENUMIREA ORGANIZAŢIEI </w:t>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t xml:space="preserve">    </w:t>
      </w:r>
      <w:r>
        <w:rPr>
          <w:rStyle w:val="Bekezdsalapbettpusa"/>
          <w:rFonts w:ascii="DIN Next LT Pro" w:hAnsi="DIN Next LT Pro" w:cs="Times New Roman"/>
        </w:rPr>
        <w:t>Anexa 6 la Metodologie</w:t>
      </w:r>
    </w:p>
    <w:p w14:paraId="0A8F122B" w14:textId="77777777" w:rsidR="00DF36B7" w:rsidRDefault="00DF36B7" w:rsidP="00DF36B7">
      <w:pPr>
        <w:pStyle w:val="Standard"/>
        <w:numPr>
          <w:ilvl w:val="0"/>
          <w:numId w:val="13"/>
        </w:numPr>
        <w:jc w:val="both"/>
        <w:rPr>
          <w:rFonts w:ascii="DIN Next LT Pro" w:hAnsi="DIN Next LT Pro" w:cs="Times New Roman"/>
          <w:b/>
          <w:bCs/>
        </w:rPr>
      </w:pPr>
      <w:r>
        <w:rPr>
          <w:rFonts w:ascii="DIN Next LT Pro" w:hAnsi="DIN Next LT Pro" w:cs="Times New Roman"/>
          <w:b/>
          <w:bCs/>
        </w:rPr>
        <w:t>ADRESA</w:t>
      </w:r>
    </w:p>
    <w:p w14:paraId="2DB8C3A1" w14:textId="77777777" w:rsidR="00DF36B7" w:rsidRDefault="00DF36B7" w:rsidP="00DF36B7">
      <w:pPr>
        <w:pStyle w:val="Standard"/>
        <w:numPr>
          <w:ilvl w:val="0"/>
          <w:numId w:val="13"/>
        </w:numPr>
        <w:jc w:val="both"/>
        <w:rPr>
          <w:rFonts w:ascii="DIN Next LT Pro" w:hAnsi="DIN Next LT Pro" w:cs="Times New Roman"/>
          <w:b/>
          <w:bCs/>
        </w:rPr>
      </w:pPr>
      <w:r>
        <w:rPr>
          <w:rFonts w:ascii="DIN Next LT Pro" w:hAnsi="DIN Next LT Pro" w:cs="Times New Roman"/>
          <w:b/>
          <w:bCs/>
        </w:rPr>
        <w:t>COD FISCAL</w:t>
      </w:r>
    </w:p>
    <w:p w14:paraId="2435C052" w14:textId="77777777" w:rsidR="00DF36B7" w:rsidRDefault="00DF36B7" w:rsidP="00DF36B7">
      <w:pPr>
        <w:pStyle w:val="Standard"/>
        <w:numPr>
          <w:ilvl w:val="0"/>
          <w:numId w:val="13"/>
        </w:numPr>
        <w:jc w:val="both"/>
        <w:rPr>
          <w:rFonts w:ascii="DIN Next LT Pro" w:hAnsi="DIN Next LT Pro" w:cs="Times New Roman"/>
          <w:b/>
          <w:bCs/>
        </w:rPr>
      </w:pPr>
      <w:r>
        <w:rPr>
          <w:rFonts w:ascii="DIN Next LT Pro" w:hAnsi="DIN Next LT Pro" w:cs="Times New Roman"/>
          <w:b/>
          <w:bCs/>
        </w:rPr>
        <w:t>TEL/FAX/</w:t>
      </w:r>
    </w:p>
    <w:p w14:paraId="3D1FD28C" w14:textId="77777777" w:rsidR="00DF36B7" w:rsidRDefault="00DF36B7" w:rsidP="00DF36B7">
      <w:pPr>
        <w:pStyle w:val="Standard"/>
        <w:numPr>
          <w:ilvl w:val="0"/>
          <w:numId w:val="13"/>
        </w:numPr>
        <w:jc w:val="both"/>
        <w:rPr>
          <w:rFonts w:ascii="DIN Next LT Pro" w:hAnsi="DIN Next LT Pro" w:cs="Times New Roman"/>
          <w:b/>
          <w:bCs/>
        </w:rPr>
      </w:pPr>
      <w:r>
        <w:rPr>
          <w:rFonts w:ascii="DIN Next LT Pro" w:hAnsi="DIN Next LT Pro" w:cs="Times New Roman"/>
          <w:b/>
          <w:bCs/>
        </w:rPr>
        <w:t>TITLUL PROIECTULUI</w:t>
      </w:r>
    </w:p>
    <w:p w14:paraId="08DD06A6" w14:textId="77777777" w:rsidR="00DF36B7" w:rsidRDefault="00DF36B7" w:rsidP="00DF36B7">
      <w:pPr>
        <w:pStyle w:val="Standard"/>
        <w:numPr>
          <w:ilvl w:val="0"/>
          <w:numId w:val="13"/>
        </w:numPr>
        <w:jc w:val="both"/>
        <w:rPr>
          <w:rFonts w:ascii="DIN Next LT Pro" w:hAnsi="DIN Next LT Pro" w:cs="Times New Roman"/>
          <w:b/>
        </w:rPr>
      </w:pPr>
    </w:p>
    <w:p w14:paraId="2254D437" w14:textId="77777777" w:rsidR="00DF36B7" w:rsidRDefault="00DF36B7" w:rsidP="00DF36B7">
      <w:pPr>
        <w:pStyle w:val="Standard"/>
        <w:jc w:val="both"/>
        <w:rPr>
          <w:rFonts w:ascii="DIN Next LT Pro" w:hAnsi="DIN Next LT Pro" w:cs="Times New Roman"/>
          <w:b/>
        </w:rPr>
      </w:pPr>
    </w:p>
    <w:p w14:paraId="2B5E0784" w14:textId="77777777" w:rsidR="00DF36B7" w:rsidRDefault="00DF36B7" w:rsidP="00DF36B7">
      <w:pPr>
        <w:pStyle w:val="Standard"/>
        <w:jc w:val="both"/>
        <w:rPr>
          <w:rFonts w:ascii="DIN Next LT Pro" w:hAnsi="DIN Next LT Pro" w:cs="Times New Roman"/>
          <w:b/>
        </w:rPr>
      </w:pPr>
    </w:p>
    <w:p w14:paraId="51531C02" w14:textId="77777777" w:rsidR="00DF36B7" w:rsidRDefault="00DF36B7" w:rsidP="00DF36B7">
      <w:pPr>
        <w:pStyle w:val="Standard"/>
        <w:jc w:val="both"/>
        <w:rPr>
          <w:rFonts w:ascii="DIN Next LT Pro" w:hAnsi="DIN Next LT Pro" w:cs="Times New Roman"/>
          <w:b/>
        </w:rPr>
      </w:pPr>
    </w:p>
    <w:p w14:paraId="7C665662" w14:textId="77777777" w:rsidR="00DF36B7" w:rsidRDefault="00DF36B7" w:rsidP="00DF36B7">
      <w:pPr>
        <w:pStyle w:val="Standard"/>
        <w:numPr>
          <w:ilvl w:val="0"/>
          <w:numId w:val="13"/>
        </w:numPr>
        <w:jc w:val="both"/>
        <w:rPr>
          <w:rFonts w:ascii="DIN Next LT Pro" w:hAnsi="DIN Next LT Pro" w:cs="Times New Roman"/>
          <w:b/>
        </w:rPr>
      </w:pP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Către ,</w:t>
      </w:r>
    </w:p>
    <w:p w14:paraId="7D0CEFC0" w14:textId="77777777" w:rsidR="00DF36B7" w:rsidRDefault="00DF36B7" w:rsidP="00DF36B7">
      <w:pPr>
        <w:pStyle w:val="Standard"/>
        <w:numPr>
          <w:ilvl w:val="0"/>
          <w:numId w:val="13"/>
        </w:numPr>
        <w:jc w:val="center"/>
        <w:rPr>
          <w:rFonts w:ascii="DIN Next LT Pro" w:hAnsi="DIN Next LT Pro" w:cs="Times New Roman"/>
          <w:b/>
        </w:rPr>
      </w:pPr>
      <w:r>
        <w:rPr>
          <w:rFonts w:ascii="DIN Next LT Pro" w:hAnsi="DIN Next LT Pro" w:cs="Times New Roman"/>
          <w:b/>
        </w:rPr>
        <w:t>MUNICIPIUL MIERCUREA-CIUC</w:t>
      </w:r>
    </w:p>
    <w:p w14:paraId="74568638" w14:textId="77777777" w:rsidR="00DF36B7" w:rsidRDefault="00DF36B7" w:rsidP="00DF36B7">
      <w:pPr>
        <w:pStyle w:val="Cmsor4"/>
        <w:spacing w:before="0" w:after="0"/>
        <w:jc w:val="center"/>
        <w:rPr>
          <w:rFonts w:ascii="DIN Next LT Pro" w:hAnsi="DIN Next LT Pro" w:cs="Times New Roman"/>
          <w:sz w:val="24"/>
          <w:szCs w:val="24"/>
          <w:lang w:eastAsia="en-US"/>
        </w:rPr>
      </w:pPr>
      <w:r>
        <w:rPr>
          <w:rFonts w:ascii="DIN Next LT Pro" w:hAnsi="DIN Next LT Pro" w:cs="Times New Roman"/>
          <w:sz w:val="24"/>
          <w:szCs w:val="24"/>
          <w:lang w:eastAsia="en-US"/>
        </w:rPr>
        <w:t>DIRECȚIA DE ASISTENŢĂ SOCIALĂ</w:t>
      </w:r>
    </w:p>
    <w:p w14:paraId="3667FAB8" w14:textId="77777777" w:rsidR="00DF36B7" w:rsidRDefault="00DF36B7" w:rsidP="00DF36B7">
      <w:pPr>
        <w:pStyle w:val="Standard"/>
        <w:jc w:val="both"/>
        <w:rPr>
          <w:rFonts w:ascii="DIN Next LT Pro" w:hAnsi="DIN Next LT Pro" w:cs="Times New Roman"/>
        </w:rPr>
      </w:pPr>
    </w:p>
    <w:p w14:paraId="4E0A3FBB" w14:textId="77777777" w:rsidR="00DF36B7" w:rsidRDefault="00DF36B7" w:rsidP="00DF36B7">
      <w:pPr>
        <w:pStyle w:val="Standard"/>
        <w:jc w:val="both"/>
        <w:rPr>
          <w:rFonts w:ascii="DIN Next LT Pro" w:hAnsi="DIN Next LT Pro" w:cs="Times New Roman"/>
        </w:rPr>
      </w:pPr>
    </w:p>
    <w:p w14:paraId="7A3BCF6F" w14:textId="77777777" w:rsidR="00DF36B7" w:rsidRDefault="00DF36B7" w:rsidP="00DF36B7">
      <w:pPr>
        <w:pStyle w:val="Standard"/>
        <w:jc w:val="both"/>
        <w:rPr>
          <w:rFonts w:ascii="DIN Next LT Pro" w:hAnsi="DIN Next LT Pro" w:cs="Times New Roman"/>
        </w:rPr>
      </w:pPr>
    </w:p>
    <w:p w14:paraId="6391C1BE" w14:textId="77777777" w:rsidR="00DF36B7" w:rsidRDefault="00DF36B7" w:rsidP="00DF36B7">
      <w:pPr>
        <w:pStyle w:val="Standard"/>
        <w:jc w:val="both"/>
        <w:rPr>
          <w:rFonts w:ascii="DIN Next LT Pro" w:hAnsi="DIN Next LT Pro" w:cs="Times New Roman"/>
        </w:rPr>
      </w:pPr>
    </w:p>
    <w:p w14:paraId="69C28FEE" w14:textId="77777777" w:rsidR="00DF36B7" w:rsidRDefault="00DF36B7" w:rsidP="00DF36B7">
      <w:pPr>
        <w:pStyle w:val="Standard"/>
        <w:jc w:val="both"/>
        <w:rPr>
          <w:rFonts w:ascii="DIN Next LT Pro" w:hAnsi="DIN Next LT Pro" w:cs="Times New Roman"/>
        </w:rPr>
      </w:pPr>
    </w:p>
    <w:p w14:paraId="68188B9A" w14:textId="77777777" w:rsidR="00DF36B7" w:rsidRDefault="00DF36B7" w:rsidP="00DF36B7">
      <w:pPr>
        <w:pStyle w:val="Standard"/>
        <w:tabs>
          <w:tab w:val="left" w:pos="4590"/>
          <w:tab w:val="right" w:pos="10953"/>
        </w:tabs>
        <w:jc w:val="both"/>
        <w:rPr>
          <w:rFonts w:ascii="DIN Next LT Pro" w:hAnsi="DIN Next LT Pro" w:cs="Times New Roman"/>
        </w:rPr>
      </w:pPr>
      <w:r>
        <w:rPr>
          <w:rFonts w:ascii="DIN Next LT Pro" w:hAnsi="DIN Next LT Pro" w:cs="Times New Roman"/>
        </w:rPr>
        <w:t>În completarea raportului final de activitate nr.…….....……... depus în data de …………………………. privind proiectul ........................................................……………………………………………………. realizat cu finanţare nerambursabilă de la Municipiul Miercurea-Ciuc în perioada ................................., în localitatea Miercurea-Ciuc, vă transmitem documentele justificative privind efectuarea plăţilor, pe baza tabelului de mai jos.</w:t>
      </w:r>
    </w:p>
    <w:p w14:paraId="10B0939A" w14:textId="77777777" w:rsidR="00DF36B7" w:rsidRDefault="00DF36B7" w:rsidP="00DF36B7">
      <w:pPr>
        <w:pStyle w:val="Standard"/>
        <w:jc w:val="both"/>
        <w:rPr>
          <w:rFonts w:ascii="DIN Next LT Pro" w:hAnsi="DIN Next LT Pro" w:cs="Times New Roman"/>
        </w:rPr>
      </w:pPr>
    </w:p>
    <w:p w14:paraId="611B29B3" w14:textId="77777777" w:rsidR="00DF36B7" w:rsidRDefault="00DF36B7" w:rsidP="00DF36B7">
      <w:pPr>
        <w:pStyle w:val="Standard"/>
        <w:jc w:val="both"/>
        <w:rPr>
          <w:rFonts w:ascii="DIN Next LT Pro" w:hAnsi="DIN Next LT Pro" w:cs="Times New Roman"/>
        </w:rPr>
      </w:pPr>
    </w:p>
    <w:tbl>
      <w:tblPr>
        <w:tblW w:w="10506" w:type="dxa"/>
        <w:tblInd w:w="-303" w:type="dxa"/>
        <w:tblLayout w:type="fixed"/>
        <w:tblCellMar>
          <w:left w:w="10" w:type="dxa"/>
          <w:right w:w="10" w:type="dxa"/>
        </w:tblCellMar>
        <w:tblLook w:val="0000" w:firstRow="0" w:lastRow="0" w:firstColumn="0" w:lastColumn="0" w:noHBand="0" w:noVBand="0"/>
      </w:tblPr>
      <w:tblGrid>
        <w:gridCol w:w="648"/>
        <w:gridCol w:w="2700"/>
        <w:gridCol w:w="1800"/>
        <w:gridCol w:w="3060"/>
        <w:gridCol w:w="2298"/>
      </w:tblGrid>
      <w:tr w:rsidR="00DF36B7" w14:paraId="21330710" w14:textId="77777777" w:rsidTr="00CC34B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1B9F0D" w14:textId="77777777" w:rsidR="00DF36B7" w:rsidRDefault="00DF36B7" w:rsidP="00CC34B7">
            <w:pPr>
              <w:pStyle w:val="Standard"/>
              <w:jc w:val="center"/>
              <w:rPr>
                <w:rFonts w:ascii="DIN Next LT Pro" w:hAnsi="DIN Next LT Pro" w:cs="Times New Roman"/>
                <w:b/>
              </w:rPr>
            </w:pPr>
            <w:r>
              <w:rPr>
                <w:rFonts w:ascii="DIN Next LT Pro" w:hAnsi="DIN Next LT Pro" w:cs="Times New Roman"/>
                <w:b/>
              </w:rPr>
              <w:t>Nr.</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B1AC8F" w14:textId="77777777" w:rsidR="00DF36B7" w:rsidRDefault="00DF36B7" w:rsidP="00CC34B7">
            <w:pPr>
              <w:pStyle w:val="Standard"/>
              <w:jc w:val="center"/>
            </w:pPr>
            <w:r>
              <w:rPr>
                <w:rStyle w:val="Bekezdsalapbettpusa"/>
                <w:rFonts w:ascii="DIN Next LT Pro" w:hAnsi="DIN Next LT Pro" w:cs="Times New Roman"/>
                <w:b/>
              </w:rPr>
              <w:t>Felul, numărul şi data documentului / Dokumentum t</w:t>
            </w:r>
            <w:r>
              <w:rPr>
                <w:rStyle w:val="Bekezdsalapbettpusa"/>
                <w:rFonts w:ascii="DIN Next LT Pro" w:hAnsi="DIN Next LT Pro" w:cs="Times New Roman"/>
                <w:b/>
                <w:lang w:val="hu-HU"/>
              </w:rPr>
              <w:t>ípusa, száma és dátumozása</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35C6EF" w14:textId="77777777" w:rsidR="00DF36B7" w:rsidRDefault="00DF36B7" w:rsidP="00CC34B7">
            <w:pPr>
              <w:pStyle w:val="Standard"/>
              <w:jc w:val="center"/>
            </w:pPr>
            <w:r>
              <w:rPr>
                <w:rStyle w:val="Bekezdsalapbettpusa"/>
                <w:rFonts w:ascii="DIN Next LT Pro" w:hAnsi="DIN Next LT Pro" w:cs="Times New Roman"/>
                <w:b/>
              </w:rPr>
              <w:t xml:space="preserve">Emitent / </w:t>
            </w:r>
            <w:r>
              <w:rPr>
                <w:rStyle w:val="Bekezdsalapbettpusa"/>
                <w:rFonts w:ascii="DIN Next LT Pro" w:hAnsi="DIN Next LT Pro" w:cs="Times New Roman"/>
                <w:b/>
                <w:lang w:val="hu-HU"/>
              </w:rPr>
              <w:t>Kibocsátó</w:t>
            </w: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1DA89F" w14:textId="77777777" w:rsidR="00DF36B7" w:rsidRDefault="00DF36B7" w:rsidP="00CC34B7">
            <w:pPr>
              <w:pStyle w:val="Standard"/>
              <w:jc w:val="center"/>
            </w:pPr>
            <w:r>
              <w:rPr>
                <w:rStyle w:val="Bekezdsalapbettpusa"/>
                <w:rFonts w:ascii="DIN Next LT Pro" w:hAnsi="DIN Next LT Pro" w:cs="Times New Roman"/>
                <w:b/>
              </w:rPr>
              <w:t>Denumirea cheltuielilor / K</w:t>
            </w:r>
            <w:r>
              <w:rPr>
                <w:rStyle w:val="Bekezdsalapbettpusa"/>
                <w:rFonts w:ascii="DIN Next LT Pro" w:hAnsi="DIN Next LT Pro" w:cs="Times New Roman"/>
                <w:b/>
                <w:lang w:val="hu-HU"/>
              </w:rPr>
              <w:t>öltségek megnevezése</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AC7E2" w14:textId="77777777" w:rsidR="00DF36B7" w:rsidRDefault="00DF36B7" w:rsidP="00CC34B7">
            <w:pPr>
              <w:pStyle w:val="Standard"/>
              <w:jc w:val="center"/>
            </w:pPr>
            <w:r>
              <w:rPr>
                <w:rStyle w:val="Bekezdsalapbettpusa"/>
                <w:rFonts w:ascii="DIN Next LT Pro" w:hAnsi="DIN Next LT Pro" w:cs="Times New Roman"/>
                <w:b/>
              </w:rPr>
              <w:t xml:space="preserve">Valoarea / </w:t>
            </w:r>
            <w:r>
              <w:rPr>
                <w:rStyle w:val="Bekezdsalapbettpusa"/>
                <w:rFonts w:ascii="DIN Next LT Pro" w:hAnsi="DIN Next LT Pro" w:cs="Times New Roman"/>
                <w:b/>
                <w:lang w:val="hu-HU"/>
              </w:rPr>
              <w:t>Érték</w:t>
            </w:r>
          </w:p>
        </w:tc>
      </w:tr>
      <w:tr w:rsidR="00DF36B7" w14:paraId="27FD8916" w14:textId="77777777" w:rsidTr="00CC34B7">
        <w:tblPrEx>
          <w:tblCellMar>
            <w:top w:w="0" w:type="dxa"/>
            <w:bottom w:w="0" w:type="dxa"/>
          </w:tblCellMar>
        </w:tblPrEx>
        <w:tc>
          <w:tcPr>
            <w:tcW w:w="105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2C21C" w14:textId="77777777" w:rsidR="00DF36B7" w:rsidRDefault="00DF36B7" w:rsidP="00CC34B7">
            <w:pPr>
              <w:pStyle w:val="Standard"/>
              <w:autoSpaceDE w:val="0"/>
              <w:jc w:val="both"/>
              <w:rPr>
                <w:rFonts w:ascii="DIN Next LT Pro" w:hAnsi="DIN Next LT Pro" w:cs="Times New Roman"/>
              </w:rPr>
            </w:pPr>
            <w:r>
              <w:rPr>
                <w:rFonts w:ascii="DIN Next LT Pro" w:hAnsi="DIN Next LT Pro" w:cs="Times New Roman"/>
              </w:rPr>
              <w:t>Contribuţia Municipiului Miercurea-Ciuc</w:t>
            </w:r>
          </w:p>
        </w:tc>
      </w:tr>
      <w:tr w:rsidR="00DF36B7" w14:paraId="4A5954DF" w14:textId="77777777" w:rsidTr="00CC34B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80CD76" w14:textId="77777777" w:rsidR="00DF36B7" w:rsidRDefault="00DF36B7" w:rsidP="00CC34B7">
            <w:pPr>
              <w:pStyle w:val="Standard"/>
              <w:autoSpaceDE w:val="0"/>
              <w:jc w:val="both"/>
              <w:rPr>
                <w:rFonts w:ascii="DIN Next LT Pro" w:hAnsi="DIN Next LT Pro" w:cs="Times New Roman"/>
              </w:rPr>
            </w:pPr>
            <w:r>
              <w:rPr>
                <w:rFonts w:ascii="DIN Next LT Pro" w:hAnsi="DIN Next LT Pro" w:cs="Times New Roman"/>
              </w:rPr>
              <w:t>1</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56F1C0" w14:textId="77777777" w:rsidR="00DF36B7" w:rsidRDefault="00DF36B7" w:rsidP="00CC34B7">
            <w:pPr>
              <w:pStyle w:val="Standard"/>
              <w:autoSpaceDE w:val="0"/>
              <w:snapToGrid w:val="0"/>
              <w:jc w:val="both"/>
              <w:rPr>
                <w:rFonts w:ascii="DIN Next LT Pro" w:hAnsi="DIN Next LT Pro" w:cs="Times New Roman"/>
                <w:b/>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8509F9" w14:textId="77777777" w:rsidR="00DF36B7" w:rsidRDefault="00DF36B7" w:rsidP="00CC34B7">
            <w:pPr>
              <w:pStyle w:val="Standard"/>
              <w:autoSpaceDE w:val="0"/>
              <w:snapToGrid w:val="0"/>
              <w:jc w:val="both"/>
              <w:rPr>
                <w:rFonts w:ascii="DIN Next LT Pro" w:hAnsi="DIN Next LT Pro" w:cs="Times New Roman"/>
                <w:b/>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DC6A46" w14:textId="77777777" w:rsidR="00DF36B7" w:rsidRDefault="00DF36B7" w:rsidP="00CC34B7">
            <w:pPr>
              <w:pStyle w:val="Standard"/>
              <w:autoSpaceDE w:val="0"/>
              <w:snapToGrid w:val="0"/>
              <w:jc w:val="both"/>
              <w:rPr>
                <w:rFonts w:ascii="DIN Next LT Pro" w:hAnsi="DIN Next LT Pro" w:cs="Times New Roman"/>
                <w: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F0F3" w14:textId="77777777" w:rsidR="00DF36B7" w:rsidRDefault="00DF36B7" w:rsidP="00CC34B7">
            <w:pPr>
              <w:pStyle w:val="Standard"/>
              <w:autoSpaceDE w:val="0"/>
              <w:snapToGrid w:val="0"/>
              <w:jc w:val="both"/>
              <w:rPr>
                <w:rFonts w:ascii="DIN Next LT Pro" w:hAnsi="DIN Next LT Pro" w:cs="Times New Roman"/>
                <w:b/>
              </w:rPr>
            </w:pPr>
          </w:p>
        </w:tc>
      </w:tr>
      <w:tr w:rsidR="00DF36B7" w14:paraId="4E95E4EB" w14:textId="77777777" w:rsidTr="00CC34B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19CA80" w14:textId="77777777" w:rsidR="00DF36B7" w:rsidRDefault="00DF36B7" w:rsidP="00CC34B7">
            <w:pPr>
              <w:pStyle w:val="Standard"/>
              <w:autoSpaceDE w:val="0"/>
              <w:jc w:val="both"/>
              <w:rPr>
                <w:rFonts w:ascii="DIN Next LT Pro" w:hAnsi="DIN Next LT Pro" w:cs="Times New Roman"/>
              </w:rPr>
            </w:pPr>
            <w:r>
              <w:rPr>
                <w:rFonts w:ascii="DIN Next LT Pro" w:hAnsi="DIN Next LT Pro" w:cs="Times New Roman"/>
              </w:rPr>
              <w:t>2</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7A7906" w14:textId="77777777" w:rsidR="00DF36B7" w:rsidRDefault="00DF36B7" w:rsidP="00CC34B7">
            <w:pPr>
              <w:pStyle w:val="Standard"/>
              <w:autoSpaceDE w:val="0"/>
              <w:snapToGrid w:val="0"/>
              <w:jc w:val="both"/>
              <w:rPr>
                <w:rFonts w:ascii="DIN Next LT Pro" w:hAnsi="DIN Next LT Pro" w:cs="Times New Roman"/>
                <w:b/>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81C3ED" w14:textId="77777777" w:rsidR="00DF36B7" w:rsidRDefault="00DF36B7" w:rsidP="00CC34B7">
            <w:pPr>
              <w:pStyle w:val="Standard"/>
              <w:autoSpaceDE w:val="0"/>
              <w:snapToGrid w:val="0"/>
              <w:jc w:val="both"/>
              <w:rPr>
                <w:rFonts w:ascii="DIN Next LT Pro" w:hAnsi="DIN Next LT Pro" w:cs="Times New Roman"/>
                <w:b/>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4658C1" w14:textId="77777777" w:rsidR="00DF36B7" w:rsidRDefault="00DF36B7" w:rsidP="00CC34B7">
            <w:pPr>
              <w:pStyle w:val="Standard"/>
              <w:autoSpaceDE w:val="0"/>
              <w:snapToGrid w:val="0"/>
              <w:jc w:val="both"/>
              <w:rPr>
                <w:rFonts w:ascii="DIN Next LT Pro" w:hAnsi="DIN Next LT Pro" w:cs="Times New Roman"/>
                <w: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AF1D" w14:textId="77777777" w:rsidR="00DF36B7" w:rsidRDefault="00DF36B7" w:rsidP="00CC34B7">
            <w:pPr>
              <w:pStyle w:val="Standard"/>
              <w:autoSpaceDE w:val="0"/>
              <w:snapToGrid w:val="0"/>
              <w:jc w:val="both"/>
              <w:rPr>
                <w:rFonts w:ascii="DIN Next LT Pro" w:hAnsi="DIN Next LT Pro" w:cs="Times New Roman"/>
                <w:b/>
              </w:rPr>
            </w:pPr>
          </w:p>
        </w:tc>
      </w:tr>
      <w:tr w:rsidR="00DF36B7" w14:paraId="7CD14FA5" w14:textId="77777777" w:rsidTr="00CC34B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7BEF19" w14:textId="77777777" w:rsidR="00DF36B7" w:rsidRDefault="00DF36B7" w:rsidP="00CC34B7">
            <w:pPr>
              <w:pStyle w:val="Standard"/>
              <w:autoSpaceDE w:val="0"/>
              <w:jc w:val="both"/>
              <w:rPr>
                <w:rFonts w:ascii="DIN Next LT Pro" w:eastAsia="Times New Roman" w:hAnsi="DIN Next LT Pro" w:cs="Times New Roman"/>
              </w:rPr>
            </w:pPr>
            <w:r>
              <w:rPr>
                <w:rFonts w:ascii="DIN Next LT Pro" w:eastAsia="Times New Roman" w:hAnsi="DIN Next LT Pro" w:cs="Times New Roman"/>
              </w:rPr>
              <w:t>…</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908939" w14:textId="77777777" w:rsidR="00DF36B7" w:rsidRDefault="00DF36B7" w:rsidP="00CC34B7">
            <w:pPr>
              <w:pStyle w:val="Standard"/>
              <w:autoSpaceDE w:val="0"/>
              <w:snapToGrid w:val="0"/>
              <w:jc w:val="both"/>
              <w:rPr>
                <w:rFonts w:ascii="DIN Next LT Pro" w:hAnsi="DIN Next LT Pro" w:cs="Times New Roman"/>
                <w:b/>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ECFBD6" w14:textId="77777777" w:rsidR="00DF36B7" w:rsidRDefault="00DF36B7" w:rsidP="00CC34B7">
            <w:pPr>
              <w:pStyle w:val="Standard"/>
              <w:autoSpaceDE w:val="0"/>
              <w:snapToGrid w:val="0"/>
              <w:jc w:val="both"/>
              <w:rPr>
                <w:rFonts w:ascii="DIN Next LT Pro" w:hAnsi="DIN Next LT Pro" w:cs="Times New Roman"/>
                <w:b/>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86406B" w14:textId="77777777" w:rsidR="00DF36B7" w:rsidRDefault="00DF36B7" w:rsidP="00CC34B7">
            <w:pPr>
              <w:pStyle w:val="Standard"/>
              <w:autoSpaceDE w:val="0"/>
              <w:snapToGrid w:val="0"/>
              <w:jc w:val="both"/>
              <w:rPr>
                <w:rFonts w:ascii="DIN Next LT Pro" w:hAnsi="DIN Next LT Pro" w:cs="Times New Roman"/>
                <w: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2367E" w14:textId="77777777" w:rsidR="00DF36B7" w:rsidRDefault="00DF36B7" w:rsidP="00CC34B7">
            <w:pPr>
              <w:pStyle w:val="Standard"/>
              <w:autoSpaceDE w:val="0"/>
              <w:snapToGrid w:val="0"/>
              <w:jc w:val="both"/>
              <w:rPr>
                <w:rFonts w:ascii="DIN Next LT Pro" w:hAnsi="DIN Next LT Pro" w:cs="Times New Roman"/>
                <w:b/>
              </w:rPr>
            </w:pPr>
          </w:p>
        </w:tc>
      </w:tr>
      <w:tr w:rsidR="00DF36B7" w14:paraId="347E5B8E" w14:textId="77777777" w:rsidTr="00CC34B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E95EE9" w14:textId="77777777" w:rsidR="00DF36B7" w:rsidRDefault="00DF36B7" w:rsidP="00CC34B7">
            <w:pPr>
              <w:pStyle w:val="Standard"/>
              <w:autoSpaceDE w:val="0"/>
              <w:snapToGrid w:val="0"/>
              <w:jc w:val="both"/>
              <w:rPr>
                <w:rFonts w:ascii="DIN Next LT Pro" w:hAnsi="DIN Next LT Pro" w:cs="Times New Roman"/>
                <w:b/>
              </w:rPr>
            </w:pP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EACEC4" w14:textId="77777777" w:rsidR="00DF36B7" w:rsidRDefault="00DF36B7" w:rsidP="00CC34B7">
            <w:pPr>
              <w:pStyle w:val="Standard"/>
              <w:autoSpaceDE w:val="0"/>
              <w:snapToGrid w:val="0"/>
              <w:jc w:val="both"/>
              <w:rPr>
                <w:rFonts w:ascii="DIN Next LT Pro" w:hAnsi="DIN Next LT Pro" w:cs="Times New Roman"/>
                <w:b/>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0AD891" w14:textId="77777777" w:rsidR="00DF36B7" w:rsidRDefault="00DF36B7" w:rsidP="00CC34B7">
            <w:pPr>
              <w:pStyle w:val="Standard"/>
              <w:autoSpaceDE w:val="0"/>
              <w:snapToGrid w:val="0"/>
              <w:jc w:val="both"/>
              <w:rPr>
                <w:rFonts w:ascii="DIN Next LT Pro" w:hAnsi="DIN Next LT Pro" w:cs="Times New Roman"/>
                <w:b/>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2328AF" w14:textId="77777777" w:rsidR="00DF36B7" w:rsidRDefault="00DF36B7" w:rsidP="00CC34B7">
            <w:pPr>
              <w:pStyle w:val="Standard"/>
              <w:autoSpaceDE w:val="0"/>
              <w:snapToGrid w:val="0"/>
              <w:jc w:val="both"/>
              <w:rPr>
                <w:rFonts w:ascii="DIN Next LT Pro" w:hAnsi="DIN Next LT Pro" w:cs="Times New Roman"/>
                <w: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CC4FF" w14:textId="77777777" w:rsidR="00DF36B7" w:rsidRDefault="00DF36B7" w:rsidP="00CC34B7">
            <w:pPr>
              <w:pStyle w:val="Standard"/>
              <w:autoSpaceDE w:val="0"/>
              <w:snapToGrid w:val="0"/>
              <w:jc w:val="both"/>
              <w:rPr>
                <w:rFonts w:ascii="DIN Next LT Pro" w:hAnsi="DIN Next LT Pro" w:cs="Times New Roman"/>
                <w:b/>
              </w:rPr>
            </w:pPr>
          </w:p>
        </w:tc>
      </w:tr>
      <w:tr w:rsidR="00DF36B7" w14:paraId="35B6C1D4" w14:textId="77777777" w:rsidTr="00CC34B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8B2628" w14:textId="77777777" w:rsidR="00DF36B7" w:rsidRDefault="00DF36B7" w:rsidP="00CC34B7">
            <w:pPr>
              <w:pStyle w:val="Standard"/>
              <w:autoSpaceDE w:val="0"/>
              <w:snapToGrid w:val="0"/>
              <w:jc w:val="both"/>
              <w:rPr>
                <w:rFonts w:ascii="DIN Next LT Pro" w:hAnsi="DIN Next LT Pro" w:cs="Times New Roman"/>
                <w:b/>
              </w:rPr>
            </w:pP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43C8FC" w14:textId="77777777" w:rsidR="00DF36B7" w:rsidRDefault="00DF36B7" w:rsidP="00CC34B7">
            <w:pPr>
              <w:pStyle w:val="Standard"/>
              <w:autoSpaceDE w:val="0"/>
              <w:snapToGrid w:val="0"/>
              <w:jc w:val="both"/>
              <w:rPr>
                <w:rFonts w:ascii="DIN Next LT Pro" w:hAnsi="DIN Next LT Pro" w:cs="Times New Roman"/>
                <w:b/>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826083" w14:textId="77777777" w:rsidR="00DF36B7" w:rsidRDefault="00DF36B7" w:rsidP="00CC34B7">
            <w:pPr>
              <w:pStyle w:val="Standard"/>
              <w:autoSpaceDE w:val="0"/>
              <w:snapToGrid w:val="0"/>
              <w:jc w:val="both"/>
              <w:rPr>
                <w:rFonts w:ascii="DIN Next LT Pro" w:hAnsi="DIN Next LT Pro" w:cs="Times New Roman"/>
                <w:b/>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BD49E4" w14:textId="77777777" w:rsidR="00DF36B7" w:rsidRDefault="00DF36B7" w:rsidP="00CC34B7">
            <w:pPr>
              <w:pStyle w:val="Standard"/>
              <w:autoSpaceDE w:val="0"/>
              <w:snapToGrid w:val="0"/>
              <w:jc w:val="both"/>
              <w:rPr>
                <w:rFonts w:ascii="DIN Next LT Pro" w:hAnsi="DIN Next LT Pro" w:cs="Times New Roman"/>
                <w: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8BAE5" w14:textId="77777777" w:rsidR="00DF36B7" w:rsidRDefault="00DF36B7" w:rsidP="00CC34B7">
            <w:pPr>
              <w:pStyle w:val="Standard"/>
              <w:autoSpaceDE w:val="0"/>
              <w:snapToGrid w:val="0"/>
              <w:jc w:val="both"/>
              <w:rPr>
                <w:rFonts w:ascii="DIN Next LT Pro" w:hAnsi="DIN Next LT Pro" w:cs="Times New Roman"/>
                <w:b/>
              </w:rPr>
            </w:pPr>
          </w:p>
        </w:tc>
      </w:tr>
      <w:tr w:rsidR="00DF36B7" w14:paraId="3E9A07EA" w14:textId="77777777" w:rsidTr="00CC34B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36A54D" w14:textId="77777777" w:rsidR="00DF36B7" w:rsidRDefault="00DF36B7" w:rsidP="00CC34B7">
            <w:pPr>
              <w:pStyle w:val="Standard"/>
              <w:autoSpaceDE w:val="0"/>
              <w:snapToGrid w:val="0"/>
              <w:jc w:val="both"/>
              <w:rPr>
                <w:rFonts w:ascii="DIN Next LT Pro" w:hAnsi="DIN Next LT Pro" w:cs="Times New Roman"/>
                <w:b/>
              </w:rPr>
            </w:pP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705929" w14:textId="77777777" w:rsidR="00DF36B7" w:rsidRDefault="00DF36B7" w:rsidP="00CC34B7">
            <w:pPr>
              <w:pStyle w:val="Standard"/>
              <w:autoSpaceDE w:val="0"/>
              <w:snapToGrid w:val="0"/>
              <w:jc w:val="both"/>
              <w:rPr>
                <w:rFonts w:ascii="DIN Next LT Pro" w:hAnsi="DIN Next LT Pro" w:cs="Times New Roman"/>
                <w:b/>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1939BC" w14:textId="77777777" w:rsidR="00DF36B7" w:rsidRDefault="00DF36B7" w:rsidP="00CC34B7">
            <w:pPr>
              <w:pStyle w:val="Standard"/>
              <w:autoSpaceDE w:val="0"/>
              <w:snapToGrid w:val="0"/>
              <w:jc w:val="both"/>
              <w:rPr>
                <w:rFonts w:ascii="DIN Next LT Pro" w:hAnsi="DIN Next LT Pro" w:cs="Times New Roman"/>
                <w:b/>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C8B1D9" w14:textId="77777777" w:rsidR="00DF36B7" w:rsidRDefault="00DF36B7" w:rsidP="00CC34B7">
            <w:pPr>
              <w:pStyle w:val="Standard"/>
              <w:autoSpaceDE w:val="0"/>
              <w:snapToGrid w:val="0"/>
              <w:jc w:val="both"/>
              <w:rPr>
                <w:rFonts w:ascii="DIN Next LT Pro" w:hAnsi="DIN Next LT Pro" w:cs="Times New Roman"/>
                <w: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B8F6C" w14:textId="77777777" w:rsidR="00DF36B7" w:rsidRDefault="00DF36B7" w:rsidP="00CC34B7">
            <w:pPr>
              <w:pStyle w:val="Standard"/>
              <w:autoSpaceDE w:val="0"/>
              <w:snapToGrid w:val="0"/>
              <w:jc w:val="both"/>
              <w:rPr>
                <w:rFonts w:ascii="DIN Next LT Pro" w:hAnsi="DIN Next LT Pro" w:cs="Times New Roman"/>
                <w:b/>
              </w:rPr>
            </w:pPr>
          </w:p>
        </w:tc>
      </w:tr>
    </w:tbl>
    <w:p w14:paraId="362E6224" w14:textId="77777777" w:rsidR="00DF36B7" w:rsidRDefault="00DF36B7" w:rsidP="00DF36B7">
      <w:pPr>
        <w:pStyle w:val="Standard"/>
        <w:autoSpaceDE w:val="0"/>
        <w:jc w:val="both"/>
        <w:rPr>
          <w:rFonts w:ascii="DIN Next LT Pro" w:hAnsi="DIN Next LT Pro"/>
        </w:rPr>
      </w:pPr>
    </w:p>
    <w:p w14:paraId="2C77D985" w14:textId="77777777" w:rsidR="00DF36B7" w:rsidRDefault="00DF36B7" w:rsidP="00DF36B7">
      <w:pPr>
        <w:pStyle w:val="Standard"/>
        <w:jc w:val="both"/>
        <w:rPr>
          <w:rFonts w:ascii="DIN Next LT Pro" w:hAnsi="DIN Next LT Pro" w:cs="Times New Roman"/>
        </w:rPr>
      </w:pPr>
    </w:p>
    <w:p w14:paraId="0CE08003" w14:textId="77777777" w:rsidR="00DF36B7" w:rsidRDefault="00DF36B7" w:rsidP="00DF36B7">
      <w:pPr>
        <w:pStyle w:val="Standard"/>
        <w:jc w:val="both"/>
        <w:rPr>
          <w:rFonts w:ascii="DIN Next LT Pro" w:hAnsi="DIN Next LT Pro" w:cs="Times New Roman"/>
        </w:rPr>
      </w:pPr>
      <w:r>
        <w:rPr>
          <w:rFonts w:ascii="DIN Next LT Pro" w:hAnsi="DIN Next LT Pro" w:cs="Times New Roman"/>
        </w:rPr>
        <w:t>Numele, prenumele şi semnătura unei persoane din conducere</w:t>
      </w:r>
    </w:p>
    <w:p w14:paraId="1B9BAB83" w14:textId="77777777" w:rsidR="00DF36B7" w:rsidRDefault="00DF36B7" w:rsidP="00DF36B7">
      <w:pPr>
        <w:pStyle w:val="Standard"/>
        <w:jc w:val="both"/>
        <w:rPr>
          <w:rFonts w:ascii="DIN Next LT Pro" w:hAnsi="DIN Next LT Pro" w:cs="Times New Roman"/>
        </w:rPr>
      </w:pPr>
    </w:p>
    <w:p w14:paraId="54C4EB73" w14:textId="100F635E" w:rsidR="00DF36B7" w:rsidRDefault="00DF36B7" w:rsidP="00DF36B7">
      <w:pPr>
        <w:pStyle w:val="Szveg"/>
        <w:rPr>
          <w:rFonts w:cs="Times New Roman"/>
        </w:rPr>
      </w:pPr>
      <w:r w:rsidRPr="002043EE">
        <w:rPr>
          <w:rFonts w:cs="Times New Roman"/>
          <w:sz w:val="24"/>
          <w:szCs w:val="24"/>
        </w:rPr>
        <w:t>Data</w:t>
      </w:r>
      <w:r>
        <w:rPr>
          <w:rFonts w:cs="Times New Roman"/>
        </w:rPr>
        <w:t>: ____________________</w:t>
      </w:r>
      <w:r>
        <w:rPr>
          <w:rFonts w:cs="Times New Roman"/>
        </w:rPr>
        <w:tab/>
      </w:r>
      <w:r>
        <w:rPr>
          <w:rFonts w:cs="Times New Roman"/>
        </w:rPr>
        <w:tab/>
      </w:r>
      <w:r>
        <w:rPr>
          <w:rFonts w:cs="Times New Roman"/>
        </w:rPr>
        <w:tab/>
      </w:r>
      <w:r>
        <w:rPr>
          <w:rFonts w:cs="Times New Roman"/>
        </w:rPr>
        <w:tab/>
      </w:r>
      <w:r>
        <w:rPr>
          <w:rFonts w:cs="Times New Roman"/>
        </w:rPr>
        <w:tab/>
      </w:r>
      <w:proofErr w:type="spellStart"/>
      <w:r w:rsidRPr="002043EE">
        <w:rPr>
          <w:rFonts w:cs="Times New Roman"/>
          <w:sz w:val="24"/>
          <w:szCs w:val="24"/>
        </w:rPr>
        <w:t>Ştampil</w:t>
      </w:r>
      <w:r w:rsidRPr="002043EE">
        <w:rPr>
          <w:rFonts w:cs="Times New Roman"/>
          <w:sz w:val="24"/>
          <w:szCs w:val="24"/>
        </w:rPr>
        <w:t>a</w:t>
      </w:r>
      <w:proofErr w:type="spellEnd"/>
    </w:p>
    <w:p w14:paraId="3963CC50" w14:textId="44A1F79F" w:rsidR="00DF36B7" w:rsidRDefault="00DF36B7" w:rsidP="00DF36B7">
      <w:pPr>
        <w:pStyle w:val="Szveg"/>
        <w:rPr>
          <w:rFonts w:cs="Times New Roman"/>
        </w:rPr>
      </w:pPr>
    </w:p>
    <w:p w14:paraId="14A57172" w14:textId="77777777" w:rsidR="00DF36B7" w:rsidRPr="00DF36B7" w:rsidRDefault="00DF36B7" w:rsidP="00DF36B7">
      <w:pPr>
        <w:pStyle w:val="Szveg"/>
        <w:rPr>
          <w:lang w:val="ro-RO" w:eastAsia="en-US"/>
        </w:rPr>
      </w:pPr>
    </w:p>
    <w:sectPr w:rsidR="00DF36B7" w:rsidRPr="00DF36B7" w:rsidSect="00AD0BE9">
      <w:footerReference w:type="default" r:id="rId7"/>
      <w:headerReference w:type="first" r:id="rId8"/>
      <w:footerReference w:type="first" r:id="rId9"/>
      <w:pgSz w:w="12240" w:h="15840"/>
      <w:pgMar w:top="819" w:right="990" w:bottom="1440"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761F" w14:textId="77777777" w:rsidR="00000000" w:rsidRDefault="002043EE">
      <w:pPr>
        <w:spacing w:after="0" w:line="240" w:lineRule="auto"/>
      </w:pPr>
      <w:r>
        <w:separator/>
      </w:r>
    </w:p>
  </w:endnote>
  <w:endnote w:type="continuationSeparator" w:id="0">
    <w:p w14:paraId="4898DC51" w14:textId="77777777" w:rsidR="00000000" w:rsidRDefault="0020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w:panose1 w:val="020B0503020203050203"/>
    <w:charset w:val="00"/>
    <w:family w:val="swiss"/>
    <w:notTrueType/>
    <w:pitch w:val="variable"/>
    <w:sig w:usb0="A00000AF" w:usb1="5000205B" w:usb2="00000000" w:usb3="00000000" w:csb0="0000009B"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227B" w14:textId="77777777" w:rsidR="00C87DEA" w:rsidRDefault="001D7CE2" w:rsidP="007E34AE">
    <w:pPr>
      <w:pStyle w:val="Footer"/>
      <w:ind w:left="-1418"/>
    </w:pPr>
    <w:r>
      <w:rPr>
        <w:noProof/>
      </w:rPr>
      <w:drawing>
        <wp:inline distT="0" distB="0" distL="0" distR="0" wp14:anchorId="736EF1A3" wp14:editId="0238F088">
          <wp:extent cx="6537325" cy="629520"/>
          <wp:effectExtent l="0" t="0" r="317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325" cy="6295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0644" w14:textId="77777777" w:rsidR="00350483" w:rsidRDefault="001D7CE2" w:rsidP="007E34AE">
    <w:pPr>
      <w:pStyle w:val="Footer"/>
      <w:ind w:left="-1418"/>
    </w:pPr>
    <w:r>
      <w:rPr>
        <w:noProof/>
      </w:rPr>
      <w:drawing>
        <wp:inline distT="0" distB="0" distL="0" distR="0" wp14:anchorId="0A0BDDD2" wp14:editId="044988D9">
          <wp:extent cx="6537325" cy="629520"/>
          <wp:effectExtent l="0" t="0" r="317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325" cy="629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0F9B" w14:textId="77777777" w:rsidR="00000000" w:rsidRDefault="002043EE">
      <w:pPr>
        <w:spacing w:after="0" w:line="240" w:lineRule="auto"/>
      </w:pPr>
      <w:r>
        <w:separator/>
      </w:r>
    </w:p>
  </w:footnote>
  <w:footnote w:type="continuationSeparator" w:id="0">
    <w:p w14:paraId="14D866E7" w14:textId="77777777" w:rsidR="00000000" w:rsidRDefault="00204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4909" w14:textId="77777777" w:rsidR="00350483" w:rsidRDefault="001D7CE2" w:rsidP="007E34AE">
    <w:pPr>
      <w:pStyle w:val="Header"/>
      <w:ind w:left="-1418"/>
    </w:pPr>
    <w:r>
      <w:rPr>
        <w:noProof/>
      </w:rPr>
      <w:drawing>
        <wp:inline distT="0" distB="0" distL="0" distR="0" wp14:anchorId="5D703DB0" wp14:editId="35FB7031">
          <wp:extent cx="6537325" cy="102297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r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325" cy="1022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ahoma" w:hAnsi="Times New Roman" w:cs="Times New Roman"/>
        <w:b/>
        <w:bCs/>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D84E2F"/>
    <w:multiLevelType w:val="multilevel"/>
    <w:tmpl w:val="62F2724C"/>
    <w:styleLink w:val="WW8Num4"/>
    <w:lvl w:ilvl="0">
      <w:numFmt w:val="bullet"/>
      <w:lvlText w:val="-"/>
      <w:lvlJc w:val="left"/>
      <w:pPr>
        <w:ind w:left="720" w:hanging="360"/>
      </w:pPr>
      <w:rPr>
        <w:rFonts w:ascii="Calibri" w:hAnsi="Calibri" w:cs="Times New Roman"/>
        <w:color w:val="000000"/>
        <w:sz w:val="26"/>
        <w:szCs w:val="26"/>
        <w:shd w:val="clear" w:color="auto" w:fill="FFFFFF"/>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772897"/>
    <w:multiLevelType w:val="multilevel"/>
    <w:tmpl w:val="B8F28A78"/>
    <w:styleLink w:val="WW8Num21"/>
    <w:lvl w:ilvl="0">
      <w:numFmt w:val="bullet"/>
      <w:lvlText w:val=""/>
      <w:lvlJc w:val="left"/>
      <w:pPr>
        <w:ind w:left="720" w:hanging="360"/>
      </w:pPr>
      <w:rPr>
        <w:rFonts w:ascii="Symbol" w:hAnsi="Symbol" w:cs="Times New Roman"/>
        <w:color w:val="000000"/>
        <w:sz w:val="24"/>
        <w:szCs w:val="24"/>
        <w:lang w:val="ro-RO"/>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Times New Roman"/>
        <w:color w:val="000000"/>
        <w:sz w:val="24"/>
        <w:szCs w:val="24"/>
        <w:lang w:val="ro-RO"/>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Times New Roman"/>
        <w:color w:val="000000"/>
        <w:sz w:val="24"/>
        <w:szCs w:val="24"/>
        <w:lang w:val="ro-RO"/>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324B11DF"/>
    <w:multiLevelType w:val="hybridMultilevel"/>
    <w:tmpl w:val="8A1847EA"/>
    <w:lvl w:ilvl="0" w:tplc="4EF20334">
      <w:start w:val="1"/>
      <w:numFmt w:val="bullet"/>
      <w:pStyle w:val="ListParagraph"/>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667AB"/>
    <w:multiLevelType w:val="multilevel"/>
    <w:tmpl w:val="6890BC7E"/>
    <w:lvl w:ilvl="0">
      <w:start w:val="1"/>
      <w:numFmt w:val="bullet"/>
      <w:lvlText w:val=""/>
      <w:lvlJc w:val="left"/>
      <w:pPr>
        <w:ind w:left="720" w:hanging="360"/>
      </w:pPr>
      <w:rPr>
        <w:rFonts w:ascii="Symbol" w:hAnsi="Symbol" w:hint="default"/>
        <w:sz w:val="16"/>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007508D"/>
    <w:multiLevelType w:val="multilevel"/>
    <w:tmpl w:val="13D05874"/>
    <w:styleLink w:val="WW8Num2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15:restartNumberingAfterBreak="0">
    <w:nsid w:val="619A17F7"/>
    <w:multiLevelType w:val="multilevel"/>
    <w:tmpl w:val="1076FABA"/>
    <w:styleLink w:val="WW8Num3"/>
    <w:lvl w:ilvl="0">
      <w:start w:val="1"/>
      <w:numFmt w:val="none"/>
      <w:suff w:val="nothing"/>
      <w:lvlText w:val="%1"/>
      <w:lvlJc w:val="left"/>
      <w:pPr>
        <w:ind w:left="432" w:hanging="432"/>
      </w:pPr>
      <w:rPr>
        <w:rFonts w:ascii="Calibri" w:hAnsi="Calibri" w:cs="Calibri"/>
        <w:b w:val="0"/>
        <w:bCs w:val="0"/>
        <w:color w:val="000000"/>
        <w:sz w:val="26"/>
        <w:szCs w:val="26"/>
        <w:lang w:val="ro-RO" w:eastAsia="en-US"/>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15:restartNumberingAfterBreak="0">
    <w:nsid w:val="65274C06"/>
    <w:multiLevelType w:val="multilevel"/>
    <w:tmpl w:val="DC149F88"/>
    <w:lvl w:ilvl="0">
      <w:start w:val="1"/>
      <w:numFmt w:val="bullet"/>
      <w:lvlText w:val=""/>
      <w:lvlJc w:val="left"/>
      <w:pPr>
        <w:ind w:left="720" w:hanging="360"/>
      </w:pPr>
      <w:rPr>
        <w:rFonts w:ascii="Symbol" w:hAnsi="Symbol" w:hint="default"/>
        <w:sz w:val="16"/>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0" w15:restartNumberingAfterBreak="0">
    <w:nsid w:val="6C3F09E3"/>
    <w:multiLevelType w:val="multilevel"/>
    <w:tmpl w:val="EB443764"/>
    <w:lvl w:ilvl="0">
      <w:start w:val="1"/>
      <w:numFmt w:val="bullet"/>
      <w:lvlText w:val=""/>
      <w:lvlJc w:val="left"/>
      <w:pPr>
        <w:ind w:left="720" w:hanging="360"/>
      </w:pPr>
      <w:rPr>
        <w:rFonts w:ascii="Symbol" w:hAnsi="Symbol" w:hint="default"/>
        <w:color w:val="000000"/>
        <w:sz w:val="16"/>
        <w:szCs w:val="24"/>
        <w:lang w:val="ro-RO"/>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Times New Roman"/>
        <w:color w:val="000000"/>
        <w:sz w:val="24"/>
        <w:szCs w:val="24"/>
        <w:lang w:val="ro-RO"/>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Times New Roman"/>
        <w:color w:val="000000"/>
        <w:sz w:val="24"/>
        <w:szCs w:val="24"/>
        <w:lang w:val="ro-RO"/>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 w15:restartNumberingAfterBreak="0">
    <w:nsid w:val="73BD5832"/>
    <w:multiLevelType w:val="multilevel"/>
    <w:tmpl w:val="5CB4CA58"/>
    <w:styleLink w:val="WW8Num8"/>
    <w:lvl w:ilvl="0">
      <w:numFmt w:val="bullet"/>
      <w:lvlText w:val=""/>
      <w:lvlJc w:val="left"/>
      <w:pPr>
        <w:ind w:left="720" w:hanging="360"/>
      </w:pPr>
      <w:rPr>
        <w:rFonts w:ascii="Symbol" w:hAnsi="Symbol" w:cs="Symbol"/>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48708184">
    <w:abstractNumId w:val="0"/>
  </w:num>
  <w:num w:numId="2" w16cid:durableId="1615821562">
    <w:abstractNumId w:val="1"/>
  </w:num>
  <w:num w:numId="3" w16cid:durableId="454446341">
    <w:abstractNumId w:val="2"/>
  </w:num>
  <w:num w:numId="4" w16cid:durableId="159661464">
    <w:abstractNumId w:val="5"/>
  </w:num>
  <w:num w:numId="5" w16cid:durableId="513499187">
    <w:abstractNumId w:val="4"/>
  </w:num>
  <w:num w:numId="6" w16cid:durableId="409697282">
    <w:abstractNumId w:val="4"/>
    <w:lvlOverride w:ilvl="0"/>
  </w:num>
  <w:num w:numId="7" w16cid:durableId="1509909837">
    <w:abstractNumId w:val="7"/>
  </w:num>
  <w:num w:numId="8" w16cid:durableId="2144810133">
    <w:abstractNumId w:val="3"/>
  </w:num>
  <w:num w:numId="9" w16cid:durableId="2054691847">
    <w:abstractNumId w:val="11"/>
  </w:num>
  <w:num w:numId="10" w16cid:durableId="1811092337">
    <w:abstractNumId w:val="7"/>
    <w:lvlOverride w:ilvl="0"/>
  </w:num>
  <w:num w:numId="11" w16cid:durableId="391196591">
    <w:abstractNumId w:val="3"/>
    <w:lvlOverride w:ilvl="0"/>
  </w:num>
  <w:num w:numId="12" w16cid:durableId="1025133092">
    <w:abstractNumId w:val="11"/>
    <w:lvlOverride w:ilvl="0"/>
  </w:num>
  <w:num w:numId="13" w16cid:durableId="1451169150">
    <w:abstractNumId w:val="8"/>
  </w:num>
  <w:num w:numId="14" w16cid:durableId="96870931">
    <w:abstractNumId w:val="10"/>
  </w:num>
  <w:num w:numId="15" w16cid:durableId="1393115709">
    <w:abstractNumId w:val="9"/>
  </w:num>
  <w:num w:numId="16" w16cid:durableId="1359161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E2"/>
    <w:rsid w:val="001D7CE2"/>
    <w:rsid w:val="002043EE"/>
    <w:rsid w:val="0024442C"/>
    <w:rsid w:val="009A2F24"/>
    <w:rsid w:val="00DF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63A4"/>
  <w15:chartTrackingRefBased/>
  <w15:docId w15:val="{51DE61BA-AE5A-4323-9AC8-5A4AF65E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Next LT Pro" w:eastAsiaTheme="minorHAnsi" w:hAnsi="DIN Next LT Pro"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zveg"/>
    <w:qFormat/>
    <w:rsid w:val="001D7CE2"/>
    <w:pPr>
      <w:ind w:left="113"/>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7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E2"/>
    <w:rPr>
      <w:rFonts w:cstheme="minorBidi"/>
      <w:sz w:val="22"/>
      <w:szCs w:val="22"/>
    </w:rPr>
  </w:style>
  <w:style w:type="paragraph" w:styleId="Header">
    <w:name w:val="header"/>
    <w:basedOn w:val="Normal"/>
    <w:link w:val="HeaderChar"/>
    <w:unhideWhenUsed/>
    <w:rsid w:val="001D7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E2"/>
    <w:rPr>
      <w:rFonts w:cstheme="minorBidi"/>
      <w:sz w:val="22"/>
      <w:szCs w:val="22"/>
    </w:rPr>
  </w:style>
  <w:style w:type="paragraph" w:customStyle="1" w:styleId="Szveg">
    <w:name w:val="Szöveg"/>
    <w:basedOn w:val="Normal"/>
    <w:autoRedefine/>
    <w:qFormat/>
    <w:rsid w:val="001D7CE2"/>
    <w:pPr>
      <w:shd w:val="clear" w:color="auto" w:fill="FFFFFF"/>
      <w:spacing w:after="225" w:line="276" w:lineRule="auto"/>
      <w:jc w:val="both"/>
    </w:pPr>
    <w:rPr>
      <w:rFonts w:eastAsia="Times New Roman" w:cs="Open Sans"/>
      <w:color w:val="000000"/>
      <w:sz w:val="21"/>
      <w:szCs w:val="21"/>
      <w:lang w:eastAsia="en-GB"/>
    </w:rPr>
  </w:style>
  <w:style w:type="paragraph" w:customStyle="1" w:styleId="Fcm">
    <w:name w:val="Főcím"/>
    <w:autoRedefine/>
    <w:qFormat/>
    <w:rsid w:val="001D7CE2"/>
    <w:pPr>
      <w:spacing w:before="360" w:after="360"/>
      <w:ind w:left="113"/>
    </w:pPr>
    <w:rPr>
      <w:rFonts w:eastAsia="Times New Roman" w:cs="Open Sans"/>
      <w:color w:val="000000"/>
      <w:sz w:val="36"/>
      <w:szCs w:val="32"/>
      <w:lang w:val="hu-HU" w:eastAsia="en-GB"/>
    </w:rPr>
  </w:style>
  <w:style w:type="character" w:customStyle="1" w:styleId="Bekezdsalapbettpusa1">
    <w:name w:val="Bekezdés alapbetűtípusa1"/>
    <w:rsid w:val="001D7CE2"/>
  </w:style>
  <w:style w:type="character" w:styleId="Hyperlink">
    <w:name w:val="Hyperlink"/>
    <w:rsid w:val="001D7CE2"/>
    <w:rPr>
      <w:color w:val="0000FF"/>
      <w:u w:val="single"/>
    </w:rPr>
  </w:style>
  <w:style w:type="paragraph" w:customStyle="1" w:styleId="NormalWeb1">
    <w:name w:val="Normal (Web)1"/>
    <w:basedOn w:val="Normal"/>
    <w:rsid w:val="001D7CE2"/>
    <w:pPr>
      <w:widowControl w:val="0"/>
      <w:suppressAutoHyphens/>
      <w:spacing w:before="100" w:after="100" w:line="240" w:lineRule="auto"/>
      <w:ind w:left="0"/>
    </w:pPr>
    <w:rPr>
      <w:rFonts w:ascii="Verdana" w:eastAsia="SimSun" w:hAnsi="Verdana" w:cs="Verdana"/>
      <w:color w:val="000000"/>
      <w:kern w:val="1"/>
      <w:sz w:val="24"/>
      <w:szCs w:val="24"/>
      <w:lang w:val="ro-RO" w:eastAsia="hi-IN" w:bidi="hi-IN"/>
    </w:rPr>
  </w:style>
  <w:style w:type="paragraph" w:styleId="ListParagraph">
    <w:name w:val="List Paragraph"/>
    <w:basedOn w:val="Normal"/>
    <w:uiPriority w:val="34"/>
    <w:qFormat/>
    <w:rsid w:val="001D7CE2"/>
    <w:pPr>
      <w:numPr>
        <w:numId w:val="4"/>
      </w:numPr>
      <w:contextualSpacing/>
    </w:pPr>
  </w:style>
  <w:style w:type="character" w:customStyle="1" w:styleId="Bekezdsalapbettpusa">
    <w:name w:val="Bekezdés alapbetűtípusa"/>
    <w:rsid w:val="0024442C"/>
  </w:style>
  <w:style w:type="paragraph" w:customStyle="1" w:styleId="Standard">
    <w:name w:val="Standard"/>
    <w:rsid w:val="0024442C"/>
    <w:pPr>
      <w:suppressAutoHyphens/>
      <w:autoSpaceDN w:val="0"/>
      <w:spacing w:after="0" w:line="240" w:lineRule="auto"/>
      <w:textAlignment w:val="baseline"/>
    </w:pPr>
    <w:rPr>
      <w:rFonts w:ascii="Liberation Serif" w:eastAsia="SimSun" w:hAnsi="Liberation Serif" w:cs="Mangal"/>
      <w:kern w:val="3"/>
      <w:lang w:val="ro-RO" w:eastAsia="zh-CN" w:bidi="hi-IN"/>
    </w:rPr>
  </w:style>
  <w:style w:type="numbering" w:customStyle="1" w:styleId="WW8Num21">
    <w:name w:val="WW8Num21"/>
    <w:basedOn w:val="NoList"/>
    <w:rsid w:val="0024442C"/>
    <w:pPr>
      <w:numPr>
        <w:numId w:val="5"/>
      </w:numPr>
    </w:pPr>
  </w:style>
  <w:style w:type="paragraph" w:customStyle="1" w:styleId="Listaszerbekezds">
    <w:name w:val="Listaszerű bekezdés"/>
    <w:basedOn w:val="Standard"/>
    <w:rsid w:val="00DF36B7"/>
    <w:pPr>
      <w:ind w:left="708"/>
    </w:pPr>
    <w:rPr>
      <w:rFonts w:ascii="Times New Roman" w:eastAsia="Times New Roman" w:hAnsi="Times New Roman" w:cs="Times New Roman"/>
      <w:sz w:val="20"/>
      <w:szCs w:val="20"/>
      <w:lang w:val="hu-HU"/>
    </w:rPr>
  </w:style>
  <w:style w:type="numbering" w:customStyle="1" w:styleId="WW8Num22">
    <w:name w:val="WW8Num22"/>
    <w:basedOn w:val="NoList"/>
    <w:rsid w:val="00DF36B7"/>
    <w:pPr>
      <w:numPr>
        <w:numId w:val="7"/>
      </w:numPr>
    </w:pPr>
  </w:style>
  <w:style w:type="numbering" w:customStyle="1" w:styleId="WW8Num4">
    <w:name w:val="WW8Num4"/>
    <w:basedOn w:val="NoList"/>
    <w:rsid w:val="00DF36B7"/>
    <w:pPr>
      <w:numPr>
        <w:numId w:val="8"/>
      </w:numPr>
    </w:pPr>
  </w:style>
  <w:style w:type="numbering" w:customStyle="1" w:styleId="WW8Num8">
    <w:name w:val="WW8Num8"/>
    <w:basedOn w:val="NoList"/>
    <w:rsid w:val="00DF36B7"/>
    <w:pPr>
      <w:numPr>
        <w:numId w:val="9"/>
      </w:numPr>
    </w:pPr>
  </w:style>
  <w:style w:type="paragraph" w:customStyle="1" w:styleId="Cmsor2">
    <w:name w:val="Címsor 2"/>
    <w:basedOn w:val="Standard"/>
    <w:next w:val="Standard"/>
    <w:rsid w:val="00DF36B7"/>
    <w:pPr>
      <w:keepNext/>
      <w:spacing w:before="240" w:after="60"/>
      <w:outlineLvl w:val="1"/>
    </w:pPr>
    <w:rPr>
      <w:rFonts w:ascii="Arial" w:eastAsia="Arial" w:hAnsi="Arial" w:cs="Arial"/>
      <w:b/>
      <w:bCs/>
      <w:i/>
      <w:iCs/>
      <w:sz w:val="28"/>
      <w:szCs w:val="28"/>
    </w:rPr>
  </w:style>
  <w:style w:type="paragraph" w:customStyle="1" w:styleId="Cmsor3">
    <w:name w:val="Címsor 3"/>
    <w:basedOn w:val="Standard"/>
    <w:next w:val="Standard"/>
    <w:rsid w:val="00DF36B7"/>
    <w:pPr>
      <w:keepNext/>
      <w:spacing w:before="240" w:after="60"/>
      <w:outlineLvl w:val="2"/>
    </w:pPr>
    <w:rPr>
      <w:rFonts w:ascii="Arial" w:eastAsia="Arial" w:hAnsi="Arial" w:cs="Arial"/>
      <w:b/>
      <w:bCs/>
      <w:sz w:val="26"/>
      <w:szCs w:val="26"/>
    </w:rPr>
  </w:style>
  <w:style w:type="paragraph" w:customStyle="1" w:styleId="Textbody">
    <w:name w:val="Text body"/>
    <w:basedOn w:val="Standard"/>
    <w:rsid w:val="00DF36B7"/>
    <w:pPr>
      <w:spacing w:after="140" w:line="288" w:lineRule="auto"/>
    </w:pPr>
  </w:style>
  <w:style w:type="paragraph" w:customStyle="1" w:styleId="TableHeading">
    <w:name w:val="Table Heading"/>
    <w:basedOn w:val="Normal"/>
    <w:rsid w:val="00DF36B7"/>
    <w:pPr>
      <w:suppressLineNumbers/>
      <w:suppressAutoHyphens/>
      <w:autoSpaceDN w:val="0"/>
      <w:spacing w:after="0" w:line="240" w:lineRule="auto"/>
      <w:ind w:left="0"/>
      <w:jc w:val="center"/>
      <w:textAlignment w:val="baseline"/>
    </w:pPr>
    <w:rPr>
      <w:rFonts w:ascii="Liberation Serif" w:eastAsia="SimSun" w:hAnsi="Liberation Serif" w:cs="Mangal"/>
      <w:b/>
      <w:bCs/>
      <w:kern w:val="3"/>
      <w:sz w:val="24"/>
      <w:szCs w:val="24"/>
      <w:lang w:val="ro-RO" w:eastAsia="zh-CN" w:bidi="hi-IN"/>
    </w:rPr>
  </w:style>
  <w:style w:type="numbering" w:customStyle="1" w:styleId="WW8Num3">
    <w:name w:val="WW8Num3"/>
    <w:basedOn w:val="NoList"/>
    <w:rsid w:val="00DF36B7"/>
    <w:pPr>
      <w:numPr>
        <w:numId w:val="13"/>
      </w:numPr>
    </w:pPr>
  </w:style>
  <w:style w:type="paragraph" w:customStyle="1" w:styleId="Cmsor4">
    <w:name w:val="Címsor 4"/>
    <w:basedOn w:val="Standard"/>
    <w:next w:val="Standard"/>
    <w:rsid w:val="00DF36B7"/>
    <w:pPr>
      <w:keepNext/>
      <w:spacing w:before="240" w:after="60"/>
      <w:outlineLvl w:val="3"/>
    </w:pPr>
    <w:rPr>
      <w:b/>
      <w:bCs/>
      <w:sz w:val="28"/>
      <w:szCs w:val="28"/>
    </w:rPr>
  </w:style>
  <w:style w:type="paragraph" w:customStyle="1" w:styleId="Cmsor5">
    <w:name w:val="Címsor 5"/>
    <w:basedOn w:val="Standard"/>
    <w:next w:val="Standard"/>
    <w:rsid w:val="00DF36B7"/>
    <w:pPr>
      <w:spacing w:before="240" w:after="60"/>
      <w:outlineLvl w:val="4"/>
    </w:pPr>
    <w:rPr>
      <w:b/>
      <w:bCs/>
      <w:i/>
      <w:iCs/>
      <w:sz w:val="26"/>
      <w:szCs w:val="26"/>
    </w:rPr>
  </w:style>
  <w:style w:type="paragraph" w:customStyle="1" w:styleId="Norml">
    <w:name w:val="Normál"/>
    <w:rsid w:val="00DF36B7"/>
    <w:pPr>
      <w:suppressAutoHyphens/>
      <w:autoSpaceDN w:val="0"/>
      <w:spacing w:after="0" w:line="240" w:lineRule="auto"/>
      <w:textAlignment w:val="baseline"/>
    </w:pPr>
    <w:rPr>
      <w:rFonts w:ascii="Liberation Serif" w:eastAsia="SimSun" w:hAnsi="Liberation Serif" w:cs="Mangal"/>
      <w:kern w:val="3"/>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Ferenczy Krisztina</dc:creator>
  <cp:keywords/>
  <dc:description/>
  <cp:lastModifiedBy>Ferenczy Krisztina</cp:lastModifiedBy>
  <cp:revision>3</cp:revision>
  <dcterms:created xsi:type="dcterms:W3CDTF">2022-07-22T10:26:00Z</dcterms:created>
  <dcterms:modified xsi:type="dcterms:W3CDTF">2022-07-22T10:36:00Z</dcterms:modified>
</cp:coreProperties>
</file>